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0820" w14:textId="647C430D" w:rsidR="00544883" w:rsidRPr="00544883" w:rsidRDefault="00544883" w:rsidP="00B7202F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4" w:lineRule="auto"/>
        <w:ind w:right="-35"/>
        <w:jc w:val="center"/>
        <w:rPr>
          <w:rFonts w:eastAsiaTheme="minorEastAsia" w:cstheme="minorHAnsi"/>
          <w:b/>
          <w:bCs/>
          <w:color w:val="4472C4" w:themeColor="accent1"/>
          <w:lang w:eastAsia="en-AU"/>
        </w:rPr>
      </w:pPr>
      <w:r w:rsidRPr="00544883">
        <w:rPr>
          <w:rFonts w:eastAsiaTheme="minorEastAsia" w:cstheme="minorHAnsi"/>
          <w:b/>
          <w:bCs/>
          <w:noProof/>
          <w:color w:val="4472C4" w:themeColor="accent1"/>
          <w:lang w:eastAsia="en-AU"/>
        </w:rPr>
        <w:drawing>
          <wp:anchor distT="0" distB="0" distL="114300" distR="114300" simplePos="0" relativeHeight="251659264" behindDoc="0" locked="0" layoutInCell="1" allowOverlap="1" wp14:anchorId="2281417D" wp14:editId="4A99399C">
            <wp:simplePos x="0" y="0"/>
            <wp:positionH relativeFrom="column">
              <wp:posOffset>4212590</wp:posOffset>
            </wp:positionH>
            <wp:positionV relativeFrom="paragraph">
              <wp:posOffset>272</wp:posOffset>
            </wp:positionV>
            <wp:extent cx="1733550" cy="122428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9"/>
                    <a:stretch/>
                  </pic:blipFill>
                  <pic:spPr bwMode="auto">
                    <a:xfrm>
                      <a:off x="0" y="0"/>
                      <a:ext cx="1733550" cy="122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39A5D" w14:textId="77777777" w:rsidR="00544883" w:rsidRPr="00544883" w:rsidRDefault="00544883" w:rsidP="00B7202F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4" w:lineRule="auto"/>
        <w:ind w:right="-35"/>
        <w:jc w:val="center"/>
        <w:rPr>
          <w:rFonts w:eastAsiaTheme="minorEastAsia" w:cstheme="minorHAnsi"/>
          <w:b/>
          <w:bCs/>
          <w:color w:val="4472C4" w:themeColor="accent1"/>
          <w:lang w:eastAsia="en-AU"/>
        </w:rPr>
      </w:pPr>
    </w:p>
    <w:p w14:paraId="548B5B46" w14:textId="203F69F2" w:rsidR="00544883" w:rsidRDefault="00544883" w:rsidP="00544883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right="-35"/>
        <w:jc w:val="center"/>
        <w:rPr>
          <w:rFonts w:eastAsiaTheme="minorEastAsia" w:cstheme="minorHAnsi"/>
          <w:b/>
          <w:bCs/>
          <w:color w:val="4472C4" w:themeColor="accent1"/>
          <w:lang w:eastAsia="en-AU"/>
        </w:rPr>
      </w:pPr>
    </w:p>
    <w:p w14:paraId="3BD03138" w14:textId="3CFD160C" w:rsidR="00544883" w:rsidRDefault="00544883" w:rsidP="00544883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right="-35"/>
        <w:jc w:val="center"/>
        <w:rPr>
          <w:rFonts w:eastAsiaTheme="minorEastAsia" w:cstheme="minorHAnsi"/>
          <w:b/>
          <w:bCs/>
          <w:color w:val="4472C4" w:themeColor="accent1"/>
          <w:lang w:eastAsia="en-AU"/>
        </w:rPr>
      </w:pPr>
    </w:p>
    <w:p w14:paraId="5443A8FE" w14:textId="42B701EC" w:rsidR="00544883" w:rsidRDefault="00544883" w:rsidP="00544883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right="-35"/>
        <w:jc w:val="center"/>
        <w:rPr>
          <w:rFonts w:eastAsiaTheme="minorEastAsia" w:cstheme="minorHAnsi"/>
          <w:b/>
          <w:bCs/>
          <w:color w:val="4472C4" w:themeColor="accent1"/>
          <w:lang w:eastAsia="en-AU"/>
        </w:rPr>
      </w:pPr>
    </w:p>
    <w:p w14:paraId="01D198EC" w14:textId="77777777" w:rsidR="00544883" w:rsidRPr="00544883" w:rsidRDefault="00544883" w:rsidP="00F71DCA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360" w:lineRule="auto"/>
        <w:ind w:right="-35"/>
        <w:jc w:val="center"/>
        <w:rPr>
          <w:rFonts w:eastAsiaTheme="minorEastAsia" w:cstheme="minorHAnsi"/>
          <w:b/>
          <w:bCs/>
          <w:color w:val="4472C4" w:themeColor="accent1"/>
          <w:lang w:eastAsia="en-AU"/>
        </w:rPr>
      </w:pPr>
    </w:p>
    <w:p w14:paraId="00A73796" w14:textId="7B576A52" w:rsidR="00086213" w:rsidRPr="00D66356" w:rsidRDefault="0081685F" w:rsidP="008735FB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right="-35"/>
        <w:jc w:val="center"/>
        <w:rPr>
          <w:rFonts w:eastAsiaTheme="minorEastAsia" w:cstheme="minorHAnsi"/>
          <w:b/>
          <w:bCs/>
          <w:spacing w:val="-7"/>
          <w:sz w:val="36"/>
          <w:szCs w:val="36"/>
          <w:lang w:eastAsia="en-AU"/>
        </w:rPr>
      </w:pPr>
      <w:r w:rsidRPr="00D66356">
        <w:rPr>
          <w:rFonts w:eastAsiaTheme="minorEastAsia" w:cstheme="minorHAnsi"/>
          <w:b/>
          <w:bCs/>
          <w:sz w:val="36"/>
          <w:szCs w:val="36"/>
          <w:lang w:eastAsia="en-AU"/>
        </w:rPr>
        <w:t>Research Internship Programme</w:t>
      </w:r>
    </w:p>
    <w:p w14:paraId="0086AAA8" w14:textId="3E1B97EC" w:rsidR="00C715DD" w:rsidRPr="00D66356" w:rsidRDefault="0081685F" w:rsidP="00B7202F">
      <w:pPr>
        <w:widowControl w:val="0"/>
        <w:kinsoku w:val="0"/>
        <w:overflowPunct w:val="0"/>
        <w:autoSpaceDE w:val="0"/>
        <w:autoSpaceDN w:val="0"/>
        <w:adjustRightInd w:val="0"/>
        <w:spacing w:before="338" w:after="0" w:line="240" w:lineRule="auto"/>
        <w:ind w:right="-35"/>
        <w:jc w:val="center"/>
        <w:rPr>
          <w:rFonts w:eastAsiaTheme="minorEastAsia" w:cstheme="minorHAnsi"/>
          <w:b/>
          <w:bCs/>
          <w:sz w:val="36"/>
          <w:szCs w:val="36"/>
          <w:lang w:eastAsia="en-AU"/>
        </w:rPr>
      </w:pPr>
      <w:r w:rsidRPr="00D66356">
        <w:rPr>
          <w:rFonts w:eastAsiaTheme="minorEastAsia" w:cstheme="minorHAnsi"/>
          <w:b/>
          <w:bCs/>
          <w:sz w:val="36"/>
          <w:szCs w:val="36"/>
          <w:lang w:eastAsia="en-AU"/>
        </w:rPr>
        <w:t>2022 Application Form</w:t>
      </w:r>
    </w:p>
    <w:p w14:paraId="74C2ABC9" w14:textId="414A9EC2" w:rsidR="00F71DCA" w:rsidRDefault="00F71DCA" w:rsidP="00F77D5E">
      <w:pPr>
        <w:pStyle w:val="NoSpacing"/>
        <w:rPr>
          <w:lang w:eastAsia="en-AU"/>
        </w:rPr>
      </w:pPr>
    </w:p>
    <w:p w14:paraId="3B9CD622" w14:textId="3AA7E7EB" w:rsidR="00EC0585" w:rsidRDefault="00EC0585" w:rsidP="00F77D5E">
      <w:pPr>
        <w:pStyle w:val="NoSpacing"/>
        <w:spacing w:line="360" w:lineRule="auto"/>
      </w:pPr>
    </w:p>
    <w:p w14:paraId="329C3EE6" w14:textId="77777777" w:rsidR="00EC0585" w:rsidRPr="00EB75A4" w:rsidRDefault="00EC0585" w:rsidP="00EC0585">
      <w:pPr>
        <w:spacing w:line="240" w:lineRule="auto"/>
        <w:rPr>
          <w:b/>
          <w:bCs/>
          <w:lang w:eastAsia="en-AU"/>
        </w:rPr>
      </w:pPr>
      <w:r w:rsidRPr="00EB75A4">
        <w:rPr>
          <w:b/>
          <w:bCs/>
          <w:lang w:eastAsia="en-AU"/>
        </w:rPr>
        <w:t xml:space="preserve">Eligibility </w:t>
      </w:r>
      <w:r>
        <w:rPr>
          <w:b/>
          <w:bCs/>
          <w:lang w:eastAsia="en-AU"/>
        </w:rPr>
        <w:t>C</w:t>
      </w:r>
      <w:r w:rsidRPr="00EB75A4">
        <w:rPr>
          <w:b/>
          <w:bCs/>
          <w:lang w:eastAsia="en-AU"/>
        </w:rPr>
        <w:t>riteria</w:t>
      </w:r>
    </w:p>
    <w:p w14:paraId="2F25BAC6" w14:textId="7B8DFA62" w:rsidR="00EC0585" w:rsidRPr="00437A19" w:rsidRDefault="0061300F" w:rsidP="00EC0585">
      <w:pPr>
        <w:spacing w:line="240" w:lineRule="auto"/>
        <w:rPr>
          <w:color w:val="101010"/>
          <w:lang w:eastAsia="en-AU"/>
        </w:rPr>
      </w:pPr>
      <w:r>
        <w:rPr>
          <w:color w:val="101010"/>
          <w:lang w:eastAsia="en-AU"/>
        </w:rPr>
        <w:t>Applicants must:</w:t>
      </w:r>
    </w:p>
    <w:p w14:paraId="0725E8E9" w14:textId="04372CD2" w:rsidR="0061300F" w:rsidRPr="0061300F" w:rsidRDefault="0061300F" w:rsidP="00D66356">
      <w:pPr>
        <w:pStyle w:val="NormalWeb"/>
        <w:numPr>
          <w:ilvl w:val="0"/>
          <w:numId w:val="12"/>
        </w:numPr>
        <w:spacing w:after="0" w:afterAutospacing="0" w:line="276" w:lineRule="auto"/>
        <w:jc w:val="both"/>
        <w:rPr>
          <w:rFonts w:asciiTheme="minorHAnsi" w:eastAsiaTheme="minorHAnsi" w:hAnsiTheme="minorHAnsi" w:cstheme="minorBidi"/>
          <w:color w:val="101010"/>
          <w:sz w:val="22"/>
          <w:szCs w:val="22"/>
        </w:rPr>
      </w:pPr>
      <w:r>
        <w:rPr>
          <w:rFonts w:asciiTheme="minorHAnsi" w:eastAsiaTheme="minorHAnsi" w:hAnsiTheme="minorHAnsi" w:cstheme="minorBidi"/>
          <w:color w:val="101010"/>
          <w:sz w:val="22"/>
          <w:szCs w:val="22"/>
        </w:rPr>
        <w:t>Be e</w:t>
      </w:r>
      <w:r w:rsidRPr="0061300F">
        <w:rPr>
          <w:rFonts w:asciiTheme="minorHAnsi" w:eastAsiaTheme="minorHAnsi" w:hAnsiTheme="minorHAnsi" w:cstheme="minorBidi"/>
          <w:color w:val="101010"/>
          <w:sz w:val="22"/>
          <w:szCs w:val="22"/>
        </w:rPr>
        <w:t>mployed as a Registered level 1 or 2</w:t>
      </w:r>
      <w:r>
        <w:rPr>
          <w:rFonts w:asciiTheme="minorHAnsi" w:eastAsiaTheme="minorHAnsi" w:hAnsiTheme="minorHAnsi" w:cstheme="minorBidi"/>
          <w:color w:val="101010"/>
          <w:sz w:val="22"/>
          <w:szCs w:val="22"/>
        </w:rPr>
        <w:t>,</w:t>
      </w:r>
      <w:r w:rsidRPr="0061300F">
        <w:rPr>
          <w:rFonts w:asciiTheme="minorHAnsi" w:eastAsiaTheme="minorHAnsi" w:hAnsiTheme="minorHAnsi" w:cstheme="minorBidi"/>
          <w:color w:val="101010"/>
          <w:sz w:val="22"/>
          <w:szCs w:val="22"/>
        </w:rPr>
        <w:t xml:space="preserve"> Midwife or Nurse (with a practicing registration) within a public health service in the ACT</w:t>
      </w:r>
      <w:r>
        <w:rPr>
          <w:rFonts w:asciiTheme="minorHAnsi" w:eastAsiaTheme="minorHAnsi" w:hAnsiTheme="minorHAnsi" w:cstheme="minorBidi"/>
          <w:color w:val="101010"/>
          <w:sz w:val="22"/>
          <w:szCs w:val="22"/>
        </w:rPr>
        <w:t>,</w:t>
      </w:r>
    </w:p>
    <w:p w14:paraId="5464E585" w14:textId="66960606" w:rsidR="0061300F" w:rsidRPr="0061300F" w:rsidRDefault="0061300F" w:rsidP="00D66356">
      <w:pPr>
        <w:pStyle w:val="NormalWeb"/>
        <w:numPr>
          <w:ilvl w:val="0"/>
          <w:numId w:val="12"/>
        </w:numPr>
        <w:spacing w:after="0" w:afterAutospacing="0" w:line="276" w:lineRule="auto"/>
        <w:jc w:val="both"/>
        <w:rPr>
          <w:rFonts w:asciiTheme="minorHAnsi" w:eastAsiaTheme="minorHAnsi" w:hAnsiTheme="minorHAnsi" w:cstheme="minorBidi"/>
          <w:color w:val="101010"/>
          <w:sz w:val="22"/>
          <w:szCs w:val="22"/>
        </w:rPr>
      </w:pPr>
      <w:r>
        <w:rPr>
          <w:rFonts w:asciiTheme="minorHAnsi" w:eastAsiaTheme="minorHAnsi" w:hAnsiTheme="minorHAnsi" w:cstheme="minorBidi"/>
          <w:color w:val="101010"/>
          <w:sz w:val="22"/>
          <w:szCs w:val="22"/>
        </w:rPr>
        <w:t xml:space="preserve">Be </w:t>
      </w:r>
      <w:r w:rsidRPr="0061300F">
        <w:rPr>
          <w:rFonts w:asciiTheme="minorHAnsi" w:eastAsiaTheme="minorHAnsi" w:hAnsiTheme="minorHAnsi" w:cstheme="minorBidi"/>
          <w:color w:val="101010"/>
          <w:sz w:val="22"/>
          <w:szCs w:val="22"/>
        </w:rPr>
        <w:t>willing and available to be seconded to Synergy 0.5FTE (weekdays) for 12 months</w:t>
      </w:r>
      <w:r>
        <w:rPr>
          <w:rFonts w:asciiTheme="minorHAnsi" w:eastAsiaTheme="minorHAnsi" w:hAnsiTheme="minorHAnsi" w:cstheme="minorBidi"/>
          <w:color w:val="101010"/>
          <w:sz w:val="22"/>
          <w:szCs w:val="22"/>
        </w:rPr>
        <w:t>,</w:t>
      </w:r>
      <w:r w:rsidRPr="0061300F">
        <w:rPr>
          <w:rFonts w:asciiTheme="minorHAnsi" w:eastAsiaTheme="minorHAnsi" w:hAnsiTheme="minorHAnsi" w:cstheme="minorBidi"/>
          <w:color w:val="101010"/>
          <w:sz w:val="22"/>
          <w:szCs w:val="22"/>
        </w:rPr>
        <w:t xml:space="preserve"> with management approval</w:t>
      </w:r>
      <w:r>
        <w:rPr>
          <w:rFonts w:asciiTheme="minorHAnsi" w:eastAsiaTheme="minorHAnsi" w:hAnsiTheme="minorHAnsi" w:cstheme="minorBidi"/>
          <w:color w:val="101010"/>
          <w:sz w:val="22"/>
          <w:szCs w:val="22"/>
        </w:rPr>
        <w:t>,</w:t>
      </w:r>
    </w:p>
    <w:p w14:paraId="7A082B45" w14:textId="22A71330" w:rsidR="0061300F" w:rsidRDefault="0061300F" w:rsidP="00D66356">
      <w:pPr>
        <w:pStyle w:val="NormalWeb"/>
        <w:numPr>
          <w:ilvl w:val="0"/>
          <w:numId w:val="12"/>
        </w:numPr>
        <w:spacing w:after="0" w:afterAutospacing="0" w:line="276" w:lineRule="auto"/>
        <w:jc w:val="both"/>
        <w:rPr>
          <w:rFonts w:asciiTheme="minorHAnsi" w:eastAsiaTheme="minorHAnsi" w:hAnsiTheme="minorHAnsi" w:cstheme="minorBidi"/>
          <w:color w:val="101010"/>
          <w:sz w:val="22"/>
          <w:szCs w:val="22"/>
        </w:rPr>
      </w:pPr>
      <w:r>
        <w:rPr>
          <w:rFonts w:asciiTheme="minorHAnsi" w:eastAsiaTheme="minorHAnsi" w:hAnsiTheme="minorHAnsi" w:cstheme="minorBidi"/>
          <w:color w:val="101010"/>
          <w:sz w:val="22"/>
          <w:szCs w:val="22"/>
        </w:rPr>
        <w:t xml:space="preserve">Be </w:t>
      </w:r>
      <w:r w:rsidRPr="0061300F">
        <w:rPr>
          <w:rFonts w:asciiTheme="minorHAnsi" w:eastAsiaTheme="minorHAnsi" w:hAnsiTheme="minorHAnsi" w:cstheme="minorBidi"/>
          <w:color w:val="101010"/>
          <w:sz w:val="22"/>
          <w:szCs w:val="22"/>
        </w:rPr>
        <w:t xml:space="preserve">supported by their line manager </w:t>
      </w:r>
      <w:r>
        <w:rPr>
          <w:rFonts w:asciiTheme="minorHAnsi" w:eastAsiaTheme="minorHAnsi" w:hAnsiTheme="minorHAnsi" w:cstheme="minorBidi"/>
          <w:color w:val="101010"/>
          <w:sz w:val="22"/>
          <w:szCs w:val="22"/>
        </w:rPr>
        <w:t>and</w:t>
      </w:r>
      <w:r w:rsidRPr="0061300F">
        <w:rPr>
          <w:rFonts w:asciiTheme="minorHAnsi" w:eastAsiaTheme="minorHAnsi" w:hAnsiTheme="minorHAnsi" w:cstheme="minorBidi"/>
          <w:color w:val="101010"/>
          <w:sz w:val="22"/>
          <w:szCs w:val="22"/>
        </w:rPr>
        <w:t xml:space="preserve"> operational Director of Nursing/Midwifery with final endorsement by the Executive Director of Nursing</w:t>
      </w:r>
      <w:r>
        <w:rPr>
          <w:rFonts w:asciiTheme="minorHAnsi" w:eastAsiaTheme="minorHAnsi" w:hAnsiTheme="minorHAnsi" w:cstheme="minorBidi"/>
          <w:color w:val="101010"/>
          <w:sz w:val="22"/>
          <w:szCs w:val="22"/>
        </w:rPr>
        <w:t>/</w:t>
      </w:r>
      <w:r w:rsidRPr="0061300F">
        <w:rPr>
          <w:rFonts w:asciiTheme="minorHAnsi" w:eastAsiaTheme="minorHAnsi" w:hAnsiTheme="minorHAnsi" w:cstheme="minorBidi"/>
          <w:color w:val="101010"/>
          <w:sz w:val="22"/>
          <w:szCs w:val="22"/>
        </w:rPr>
        <w:t xml:space="preserve">Midwifery. </w:t>
      </w:r>
    </w:p>
    <w:p w14:paraId="2A90AB1E" w14:textId="6B38FC62" w:rsidR="00EC0585" w:rsidRDefault="0061300F" w:rsidP="00D66356">
      <w:pPr>
        <w:pStyle w:val="NormalWeb"/>
        <w:numPr>
          <w:ilvl w:val="0"/>
          <w:numId w:val="12"/>
        </w:numPr>
        <w:spacing w:after="0" w:afterAutospacing="0" w:line="276" w:lineRule="auto"/>
        <w:jc w:val="both"/>
        <w:rPr>
          <w:rFonts w:asciiTheme="minorHAnsi" w:eastAsiaTheme="minorHAnsi" w:hAnsiTheme="minorHAnsi" w:cstheme="minorBidi"/>
          <w:color w:val="101010"/>
          <w:sz w:val="22"/>
          <w:szCs w:val="22"/>
        </w:rPr>
      </w:pPr>
      <w:r>
        <w:rPr>
          <w:rFonts w:asciiTheme="minorHAnsi" w:eastAsiaTheme="minorHAnsi" w:hAnsiTheme="minorHAnsi" w:cstheme="minorBidi"/>
          <w:color w:val="101010"/>
          <w:sz w:val="22"/>
          <w:szCs w:val="22"/>
        </w:rPr>
        <w:t>Be w</w:t>
      </w:r>
      <w:r w:rsidRPr="0061300F">
        <w:rPr>
          <w:rFonts w:asciiTheme="minorHAnsi" w:eastAsiaTheme="minorHAnsi" w:hAnsiTheme="minorHAnsi" w:cstheme="minorBidi"/>
          <w:color w:val="101010"/>
          <w:sz w:val="22"/>
          <w:szCs w:val="22"/>
        </w:rPr>
        <w:t>illing to enrol in, and committed to completing, the Graduate Certificate in Research with the University of Canberra.</w:t>
      </w:r>
    </w:p>
    <w:p w14:paraId="063156D2" w14:textId="714D7339" w:rsidR="0061300F" w:rsidRDefault="0061300F" w:rsidP="0061300F">
      <w:pPr>
        <w:pStyle w:val="NoSpacing"/>
      </w:pPr>
    </w:p>
    <w:p w14:paraId="50A672FD" w14:textId="341B0637" w:rsidR="00EC0585" w:rsidRPr="008046A6" w:rsidRDefault="00EC0585" w:rsidP="008046A6">
      <w:pPr>
        <w:pStyle w:val="NoSpacing"/>
        <w:spacing w:line="360" w:lineRule="auto"/>
        <w:rPr>
          <w:lang w:eastAsia="en-AU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9014"/>
      </w:tblGrid>
      <w:tr w:rsidR="00F77D5E" w14:paraId="52F49B36" w14:textId="77777777" w:rsidTr="00D66356">
        <w:trPr>
          <w:trHeight w:val="397"/>
        </w:trPr>
        <w:tc>
          <w:tcPr>
            <w:tcW w:w="9014" w:type="dxa"/>
            <w:tcBorders>
              <w:bottom w:val="nil"/>
            </w:tcBorders>
            <w:vAlign w:val="center"/>
          </w:tcPr>
          <w:p w14:paraId="3235FF2A" w14:textId="44D50C57" w:rsidR="00F77D5E" w:rsidRPr="00F77D5E" w:rsidRDefault="00F77D5E" w:rsidP="00F77D5E">
            <w:pPr>
              <w:pStyle w:val="NoSpacing"/>
              <w:rPr>
                <w:b/>
                <w:bCs/>
                <w:lang w:eastAsia="en-AU"/>
              </w:rPr>
            </w:pPr>
            <w:r w:rsidRPr="00F77D5E">
              <w:rPr>
                <w:b/>
                <w:bCs/>
                <w:lang w:eastAsia="en-AU"/>
              </w:rPr>
              <w:t>Full name</w:t>
            </w:r>
            <w:r w:rsidR="00D66356">
              <w:rPr>
                <w:b/>
                <w:bCs/>
                <w:lang w:eastAsia="en-AU"/>
              </w:rPr>
              <w:t>:</w:t>
            </w:r>
          </w:p>
        </w:tc>
      </w:tr>
      <w:tr w:rsidR="00F77D5E" w14:paraId="07A35BFD" w14:textId="77777777" w:rsidTr="00D66356">
        <w:trPr>
          <w:trHeight w:val="397"/>
        </w:trPr>
        <w:sdt>
          <w:sdtPr>
            <w:rPr>
              <w:lang w:eastAsia="en-AU"/>
            </w:rPr>
            <w:id w:val="132998557"/>
            <w:placeholder>
              <w:docPart w:val="05D51BBE03894DF4A52560DA3904A75B"/>
            </w:placeholder>
            <w:showingPlcHdr/>
          </w:sdtPr>
          <w:sdtContent>
            <w:tc>
              <w:tcPr>
                <w:tcW w:w="901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8934CB0" w14:textId="235E3398" w:rsidR="00F77D5E" w:rsidRDefault="00F77D5E" w:rsidP="00F77D5E">
                <w:pPr>
                  <w:pStyle w:val="NoSpacing"/>
                  <w:rPr>
                    <w:lang w:eastAsia="en-AU"/>
                  </w:rPr>
                </w:pPr>
                <w:r w:rsidRPr="005B11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7D5E" w14:paraId="7944B7CF" w14:textId="77777777" w:rsidTr="00D66356">
        <w:trPr>
          <w:trHeight w:val="397"/>
        </w:trPr>
        <w:tc>
          <w:tcPr>
            <w:tcW w:w="90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30DABE" w14:textId="77777777" w:rsidR="00F77D5E" w:rsidRDefault="00F77D5E" w:rsidP="00F77D5E">
            <w:pPr>
              <w:pStyle w:val="NoSpacing"/>
              <w:rPr>
                <w:lang w:eastAsia="en-AU"/>
              </w:rPr>
            </w:pPr>
          </w:p>
        </w:tc>
      </w:tr>
      <w:tr w:rsidR="00F77D5E" w14:paraId="6DD3BE18" w14:textId="77777777" w:rsidTr="00D66356">
        <w:trPr>
          <w:trHeight w:val="397"/>
        </w:trPr>
        <w:tc>
          <w:tcPr>
            <w:tcW w:w="9014" w:type="dxa"/>
            <w:tcBorders>
              <w:bottom w:val="nil"/>
            </w:tcBorders>
            <w:vAlign w:val="center"/>
          </w:tcPr>
          <w:p w14:paraId="0CF34195" w14:textId="3C473ED8" w:rsidR="00F77D5E" w:rsidRPr="0061300F" w:rsidRDefault="00F77D5E" w:rsidP="00F77D5E">
            <w:pPr>
              <w:pStyle w:val="NoSpacing"/>
              <w:rPr>
                <w:b/>
                <w:bCs/>
                <w:lang w:eastAsia="en-AU"/>
              </w:rPr>
            </w:pPr>
            <w:r w:rsidRPr="0061300F">
              <w:rPr>
                <w:b/>
                <w:bCs/>
                <w:lang w:eastAsia="en-AU"/>
              </w:rPr>
              <w:t>Employer (service and division)</w:t>
            </w:r>
            <w:r w:rsidR="00D66356">
              <w:rPr>
                <w:b/>
                <w:bCs/>
                <w:lang w:eastAsia="en-AU"/>
              </w:rPr>
              <w:t>:</w:t>
            </w:r>
          </w:p>
        </w:tc>
      </w:tr>
      <w:tr w:rsidR="00F77D5E" w14:paraId="15534C5B" w14:textId="77777777" w:rsidTr="00D66356">
        <w:trPr>
          <w:trHeight w:val="397"/>
        </w:trPr>
        <w:sdt>
          <w:sdtPr>
            <w:rPr>
              <w:lang w:eastAsia="en-AU"/>
            </w:rPr>
            <w:id w:val="-1847847800"/>
            <w:placeholder>
              <w:docPart w:val="53D4EA170E19489995CC4861139DEAEB"/>
            </w:placeholder>
            <w:showingPlcHdr/>
          </w:sdtPr>
          <w:sdtContent>
            <w:tc>
              <w:tcPr>
                <w:tcW w:w="901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ECE244D" w14:textId="2C99F5CD" w:rsidR="00F77D5E" w:rsidRDefault="00F77D5E" w:rsidP="00F77D5E">
                <w:pPr>
                  <w:pStyle w:val="NoSpacing"/>
                  <w:rPr>
                    <w:lang w:eastAsia="en-AU"/>
                  </w:rPr>
                </w:pPr>
                <w:r w:rsidRPr="005B11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7D5E" w14:paraId="245D353B" w14:textId="77777777" w:rsidTr="00D66356">
        <w:trPr>
          <w:trHeight w:val="397"/>
        </w:trPr>
        <w:tc>
          <w:tcPr>
            <w:tcW w:w="90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D408AA" w14:textId="77777777" w:rsidR="00F77D5E" w:rsidRDefault="00F77D5E" w:rsidP="00F77D5E">
            <w:pPr>
              <w:pStyle w:val="NoSpacing"/>
              <w:rPr>
                <w:lang w:eastAsia="en-AU"/>
              </w:rPr>
            </w:pPr>
          </w:p>
        </w:tc>
      </w:tr>
      <w:tr w:rsidR="00F77D5E" w14:paraId="406B58DD" w14:textId="77777777" w:rsidTr="00D66356">
        <w:trPr>
          <w:trHeight w:val="397"/>
        </w:trPr>
        <w:tc>
          <w:tcPr>
            <w:tcW w:w="9014" w:type="dxa"/>
            <w:tcBorders>
              <w:bottom w:val="nil"/>
            </w:tcBorders>
            <w:vAlign w:val="center"/>
          </w:tcPr>
          <w:p w14:paraId="6F3098ED" w14:textId="1442CB20" w:rsidR="00F77D5E" w:rsidRPr="00F77D5E" w:rsidRDefault="00F77D5E" w:rsidP="00F77D5E">
            <w:pPr>
              <w:pStyle w:val="NoSpacing"/>
              <w:rPr>
                <w:b/>
                <w:bCs/>
                <w:lang w:eastAsia="en-AU"/>
              </w:rPr>
            </w:pPr>
            <w:r w:rsidRPr="00F77D5E">
              <w:rPr>
                <w:b/>
                <w:bCs/>
                <w:lang w:eastAsia="en-AU"/>
              </w:rPr>
              <w:t>Name of line manager</w:t>
            </w:r>
            <w:r w:rsidR="00D66356">
              <w:rPr>
                <w:b/>
                <w:bCs/>
                <w:lang w:eastAsia="en-AU"/>
              </w:rPr>
              <w:t>:</w:t>
            </w:r>
          </w:p>
        </w:tc>
      </w:tr>
      <w:tr w:rsidR="00F77D5E" w14:paraId="53F7B270" w14:textId="77777777" w:rsidTr="00D66356">
        <w:trPr>
          <w:trHeight w:val="397"/>
        </w:trPr>
        <w:sdt>
          <w:sdtPr>
            <w:rPr>
              <w:lang w:eastAsia="en-AU"/>
            </w:rPr>
            <w:id w:val="-1663461512"/>
            <w:placeholder>
              <w:docPart w:val="278EEC581159418782EA045655DC8ADA"/>
            </w:placeholder>
            <w:showingPlcHdr/>
          </w:sdtPr>
          <w:sdtContent>
            <w:tc>
              <w:tcPr>
                <w:tcW w:w="901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FC0D6A7" w14:textId="7828A922" w:rsidR="00F77D5E" w:rsidRDefault="00F77D5E" w:rsidP="00F77D5E">
                <w:pPr>
                  <w:pStyle w:val="NoSpacing"/>
                  <w:rPr>
                    <w:lang w:eastAsia="en-AU"/>
                  </w:rPr>
                </w:pPr>
                <w:r w:rsidRPr="005B11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7D5E" w14:paraId="473C690A" w14:textId="77777777" w:rsidTr="00D66356">
        <w:trPr>
          <w:trHeight w:val="397"/>
        </w:trPr>
        <w:tc>
          <w:tcPr>
            <w:tcW w:w="90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964E08" w14:textId="77777777" w:rsidR="00F77D5E" w:rsidRDefault="00F77D5E" w:rsidP="00F77D5E">
            <w:pPr>
              <w:pStyle w:val="NoSpacing"/>
              <w:rPr>
                <w:lang w:eastAsia="en-AU"/>
              </w:rPr>
            </w:pPr>
          </w:p>
        </w:tc>
      </w:tr>
      <w:tr w:rsidR="00F77D5E" w14:paraId="5C74A49E" w14:textId="77777777" w:rsidTr="00D66356">
        <w:trPr>
          <w:trHeight w:val="397"/>
        </w:trPr>
        <w:tc>
          <w:tcPr>
            <w:tcW w:w="9014" w:type="dxa"/>
            <w:tcBorders>
              <w:bottom w:val="nil"/>
            </w:tcBorders>
            <w:vAlign w:val="center"/>
          </w:tcPr>
          <w:p w14:paraId="713CEFBF" w14:textId="61773841" w:rsidR="00F77D5E" w:rsidRPr="00F77D5E" w:rsidRDefault="00F77D5E" w:rsidP="00F77D5E">
            <w:pPr>
              <w:pStyle w:val="NoSpacing"/>
              <w:rPr>
                <w:b/>
                <w:bCs/>
                <w:lang w:eastAsia="en-AU"/>
              </w:rPr>
            </w:pPr>
            <w:r w:rsidRPr="00F77D5E">
              <w:rPr>
                <w:b/>
                <w:bCs/>
                <w:lang w:eastAsia="en-AU"/>
              </w:rPr>
              <w:t>Current FTE</w:t>
            </w:r>
            <w:r w:rsidR="00D66356">
              <w:rPr>
                <w:b/>
                <w:bCs/>
                <w:lang w:eastAsia="en-AU"/>
              </w:rPr>
              <w:t>:</w:t>
            </w:r>
          </w:p>
        </w:tc>
      </w:tr>
      <w:tr w:rsidR="00F77D5E" w14:paraId="3785A3C6" w14:textId="77777777" w:rsidTr="00D66356">
        <w:trPr>
          <w:trHeight w:val="397"/>
        </w:trPr>
        <w:sdt>
          <w:sdtPr>
            <w:rPr>
              <w:lang w:eastAsia="en-AU"/>
            </w:rPr>
            <w:id w:val="-1150900477"/>
            <w:placeholder>
              <w:docPart w:val="72FF07C84D3E416985C069D9DE6B70FC"/>
            </w:placeholder>
            <w:showingPlcHdr/>
          </w:sdtPr>
          <w:sdtContent>
            <w:tc>
              <w:tcPr>
                <w:tcW w:w="901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976A430" w14:textId="383FD30D" w:rsidR="00F77D5E" w:rsidRDefault="00F77D5E" w:rsidP="00F77D5E">
                <w:pPr>
                  <w:pStyle w:val="NoSpacing"/>
                  <w:rPr>
                    <w:lang w:eastAsia="en-AU"/>
                  </w:rPr>
                </w:pPr>
                <w:r w:rsidRPr="005B11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7D5E" w14:paraId="2ED6931D" w14:textId="77777777" w:rsidTr="00D66356">
        <w:trPr>
          <w:trHeight w:val="397"/>
        </w:trPr>
        <w:tc>
          <w:tcPr>
            <w:tcW w:w="90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A17371" w14:textId="77777777" w:rsidR="00F77D5E" w:rsidRDefault="00F77D5E" w:rsidP="00F77D5E">
            <w:pPr>
              <w:pStyle w:val="NoSpacing"/>
              <w:rPr>
                <w:lang w:eastAsia="en-AU"/>
              </w:rPr>
            </w:pPr>
          </w:p>
        </w:tc>
      </w:tr>
      <w:tr w:rsidR="00F77D5E" w14:paraId="622AC44D" w14:textId="77777777" w:rsidTr="00D66356">
        <w:trPr>
          <w:trHeight w:val="397"/>
        </w:trPr>
        <w:tc>
          <w:tcPr>
            <w:tcW w:w="9014" w:type="dxa"/>
            <w:tcBorders>
              <w:bottom w:val="nil"/>
            </w:tcBorders>
            <w:vAlign w:val="center"/>
          </w:tcPr>
          <w:p w14:paraId="01DC3B16" w14:textId="35B60735" w:rsidR="00F77D5E" w:rsidRPr="00F77D5E" w:rsidRDefault="00F77D5E" w:rsidP="00F77D5E">
            <w:pPr>
              <w:pStyle w:val="NoSpacing"/>
              <w:rPr>
                <w:b/>
                <w:bCs/>
                <w:lang w:eastAsia="en-AU"/>
              </w:rPr>
            </w:pPr>
            <w:r w:rsidRPr="00F77D5E">
              <w:rPr>
                <w:b/>
                <w:bCs/>
                <w:lang w:eastAsia="en-AU"/>
              </w:rPr>
              <w:t>Qualifications</w:t>
            </w:r>
            <w:r w:rsidR="00D66356">
              <w:rPr>
                <w:b/>
                <w:bCs/>
                <w:lang w:eastAsia="en-AU"/>
              </w:rPr>
              <w:t>:</w:t>
            </w:r>
          </w:p>
        </w:tc>
      </w:tr>
      <w:tr w:rsidR="00F77D5E" w14:paraId="6649825C" w14:textId="77777777" w:rsidTr="00D66356">
        <w:trPr>
          <w:trHeight w:val="397"/>
        </w:trPr>
        <w:sdt>
          <w:sdtPr>
            <w:rPr>
              <w:lang w:eastAsia="en-AU"/>
            </w:rPr>
            <w:id w:val="553591132"/>
            <w:placeholder>
              <w:docPart w:val="A6E369D7C4214977AA1DCEB1D5D1BFBA"/>
            </w:placeholder>
            <w:showingPlcHdr/>
          </w:sdtPr>
          <w:sdtContent>
            <w:tc>
              <w:tcPr>
                <w:tcW w:w="901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CF3F6A1" w14:textId="06ADDC35" w:rsidR="00F77D5E" w:rsidRDefault="00F77D5E" w:rsidP="00F77D5E">
                <w:pPr>
                  <w:pStyle w:val="NoSpacing"/>
                  <w:rPr>
                    <w:lang w:eastAsia="en-AU"/>
                  </w:rPr>
                </w:pPr>
                <w:r w:rsidRPr="005B11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6356" w14:paraId="02FDFFE7" w14:textId="77777777" w:rsidTr="00D66356">
        <w:trPr>
          <w:trHeight w:val="397"/>
        </w:trPr>
        <w:tc>
          <w:tcPr>
            <w:tcW w:w="90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53F57F" w14:textId="77777777" w:rsidR="00D66356" w:rsidRDefault="00D66356" w:rsidP="00F77D5E">
            <w:pPr>
              <w:pStyle w:val="NoSpacing"/>
              <w:rPr>
                <w:lang w:eastAsia="en-AU"/>
              </w:rPr>
            </w:pPr>
          </w:p>
        </w:tc>
      </w:tr>
      <w:tr w:rsidR="00F77D5E" w14:paraId="1914720B" w14:textId="77777777" w:rsidTr="00D66356">
        <w:trPr>
          <w:trHeight w:val="397"/>
        </w:trPr>
        <w:tc>
          <w:tcPr>
            <w:tcW w:w="9014" w:type="dxa"/>
            <w:tcBorders>
              <w:bottom w:val="nil"/>
            </w:tcBorders>
            <w:vAlign w:val="center"/>
          </w:tcPr>
          <w:p w14:paraId="1DB9A90C" w14:textId="233F3DD1" w:rsidR="00F77D5E" w:rsidRPr="00F77D5E" w:rsidRDefault="00F77D5E" w:rsidP="00F77D5E">
            <w:pPr>
              <w:pStyle w:val="NoSpacing"/>
              <w:rPr>
                <w:b/>
                <w:bCs/>
                <w:lang w:eastAsia="en-AU"/>
              </w:rPr>
            </w:pPr>
            <w:r w:rsidRPr="00F77D5E">
              <w:rPr>
                <w:b/>
                <w:bCs/>
                <w:lang w:eastAsia="en-AU"/>
              </w:rPr>
              <w:lastRenderedPageBreak/>
              <w:t>Grade point average (for undergraduate qualifications in nursing or midwifery)</w:t>
            </w:r>
            <w:r w:rsidR="00D66356">
              <w:rPr>
                <w:b/>
                <w:bCs/>
                <w:lang w:eastAsia="en-AU"/>
              </w:rPr>
              <w:t>:</w:t>
            </w:r>
          </w:p>
        </w:tc>
      </w:tr>
      <w:tr w:rsidR="00F77D5E" w14:paraId="7C778FB4" w14:textId="77777777" w:rsidTr="00D66356">
        <w:trPr>
          <w:trHeight w:val="397"/>
        </w:trPr>
        <w:sdt>
          <w:sdtPr>
            <w:rPr>
              <w:lang w:eastAsia="en-AU"/>
            </w:rPr>
            <w:id w:val="-1093164609"/>
            <w:placeholder>
              <w:docPart w:val="2452ABE02E4B44A6958CD03AB2517FFE"/>
            </w:placeholder>
            <w:showingPlcHdr/>
          </w:sdtPr>
          <w:sdtContent>
            <w:tc>
              <w:tcPr>
                <w:tcW w:w="901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1094A64" w14:textId="680B11D5" w:rsidR="00F77D5E" w:rsidRDefault="0061300F" w:rsidP="00F77D5E">
                <w:pPr>
                  <w:pStyle w:val="NoSpacing"/>
                  <w:rPr>
                    <w:lang w:eastAsia="en-AU"/>
                  </w:rPr>
                </w:pPr>
                <w:r w:rsidRPr="005B11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7D5E" w14:paraId="3FEFF71D" w14:textId="77777777" w:rsidTr="00D66356">
        <w:trPr>
          <w:trHeight w:val="397"/>
        </w:trPr>
        <w:tc>
          <w:tcPr>
            <w:tcW w:w="90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792793" w14:textId="77777777" w:rsidR="00F77D5E" w:rsidRDefault="00F77D5E" w:rsidP="00F77D5E">
            <w:pPr>
              <w:pStyle w:val="NoSpacing"/>
              <w:rPr>
                <w:lang w:eastAsia="en-AU"/>
              </w:rPr>
            </w:pPr>
          </w:p>
        </w:tc>
      </w:tr>
      <w:tr w:rsidR="00F77D5E" w14:paraId="2F481C37" w14:textId="77777777" w:rsidTr="00D66356">
        <w:trPr>
          <w:trHeight w:val="397"/>
        </w:trPr>
        <w:tc>
          <w:tcPr>
            <w:tcW w:w="9014" w:type="dxa"/>
            <w:tcBorders>
              <w:bottom w:val="nil"/>
            </w:tcBorders>
            <w:vAlign w:val="center"/>
          </w:tcPr>
          <w:p w14:paraId="7AE0CD56" w14:textId="20173CA5" w:rsidR="00F77D5E" w:rsidRPr="00F77D5E" w:rsidRDefault="00F77D5E" w:rsidP="00F77D5E">
            <w:pPr>
              <w:pStyle w:val="NoSpacing"/>
              <w:rPr>
                <w:b/>
                <w:bCs/>
                <w:lang w:eastAsia="en-AU"/>
              </w:rPr>
            </w:pPr>
            <w:r w:rsidRPr="00F77D5E">
              <w:rPr>
                <w:b/>
                <w:bCs/>
                <w:lang w:eastAsia="en-AU"/>
              </w:rPr>
              <w:t>Do you meet the eligibility criteria?</w:t>
            </w:r>
          </w:p>
        </w:tc>
      </w:tr>
      <w:tr w:rsidR="00F77D5E" w14:paraId="78FA4FC6" w14:textId="77777777" w:rsidTr="00D66356">
        <w:trPr>
          <w:trHeight w:val="397"/>
        </w:trPr>
        <w:tc>
          <w:tcPr>
            <w:tcW w:w="9014" w:type="dxa"/>
            <w:tcBorders>
              <w:top w:val="nil"/>
              <w:bottom w:val="single" w:sz="4" w:space="0" w:color="auto"/>
            </w:tcBorders>
            <w:vAlign w:val="center"/>
          </w:tcPr>
          <w:p w14:paraId="6A8E87BD" w14:textId="5EDEC043" w:rsidR="00F77D5E" w:rsidRDefault="00D66356" w:rsidP="00F77D5E">
            <w:pPr>
              <w:pStyle w:val="NoSpacing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55531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>
              <w:rPr>
                <w:lang w:eastAsia="en-AU"/>
              </w:rPr>
              <w:t xml:space="preserve"> Yes       </w:t>
            </w:r>
            <w:sdt>
              <w:sdtPr>
                <w:rPr>
                  <w:lang w:eastAsia="en-AU"/>
                </w:rPr>
                <w:id w:val="200099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F44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>
              <w:rPr>
                <w:lang w:eastAsia="en-AU"/>
              </w:rPr>
              <w:t xml:space="preserve"> No</w:t>
            </w:r>
          </w:p>
        </w:tc>
      </w:tr>
      <w:tr w:rsidR="00F77D5E" w14:paraId="26E2FEB0" w14:textId="77777777" w:rsidTr="00D66356">
        <w:trPr>
          <w:trHeight w:val="397"/>
        </w:trPr>
        <w:tc>
          <w:tcPr>
            <w:tcW w:w="90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5988D5" w14:textId="77777777" w:rsidR="00F77D5E" w:rsidRDefault="00F77D5E" w:rsidP="00F77D5E">
            <w:pPr>
              <w:pStyle w:val="NoSpacing"/>
              <w:rPr>
                <w:lang w:eastAsia="en-AU"/>
              </w:rPr>
            </w:pPr>
          </w:p>
        </w:tc>
      </w:tr>
      <w:tr w:rsidR="00F77D5E" w14:paraId="5A326FD1" w14:textId="77777777" w:rsidTr="00D66356">
        <w:trPr>
          <w:trHeight w:val="397"/>
        </w:trPr>
        <w:tc>
          <w:tcPr>
            <w:tcW w:w="9014" w:type="dxa"/>
            <w:tcBorders>
              <w:bottom w:val="nil"/>
            </w:tcBorders>
            <w:vAlign w:val="center"/>
          </w:tcPr>
          <w:p w14:paraId="23562025" w14:textId="61630B77" w:rsidR="00F77D5E" w:rsidRPr="00F77D5E" w:rsidRDefault="00F77D5E" w:rsidP="00F77D5E">
            <w:pPr>
              <w:pStyle w:val="NoSpacing"/>
              <w:rPr>
                <w:b/>
                <w:bCs/>
                <w:lang w:eastAsia="en-AU"/>
              </w:rPr>
            </w:pPr>
            <w:r w:rsidRPr="00F77D5E">
              <w:rPr>
                <w:b/>
                <w:bCs/>
                <w:lang w:eastAsia="en-AU"/>
              </w:rPr>
              <w:t>Please describe why you are interested in this secondment? (</w:t>
            </w:r>
            <w:proofErr w:type="gramStart"/>
            <w:r w:rsidRPr="00F77D5E">
              <w:rPr>
                <w:b/>
                <w:bCs/>
                <w:lang w:eastAsia="en-AU"/>
              </w:rPr>
              <w:t>no</w:t>
            </w:r>
            <w:proofErr w:type="gramEnd"/>
            <w:r w:rsidRPr="00F77D5E">
              <w:rPr>
                <w:b/>
                <w:bCs/>
                <w:lang w:eastAsia="en-AU"/>
              </w:rPr>
              <w:t xml:space="preserve"> more than 200 words)</w:t>
            </w:r>
          </w:p>
        </w:tc>
      </w:tr>
      <w:tr w:rsidR="00F77D5E" w14:paraId="725F5487" w14:textId="77777777" w:rsidTr="00D66356">
        <w:trPr>
          <w:trHeight w:val="397"/>
        </w:trPr>
        <w:sdt>
          <w:sdtPr>
            <w:rPr>
              <w:lang w:eastAsia="en-AU"/>
            </w:rPr>
            <w:id w:val="-1623917147"/>
            <w:placeholder>
              <w:docPart w:val="37CA637557A74703ADD383A3DBFC1C1D"/>
            </w:placeholder>
            <w:showingPlcHdr/>
          </w:sdtPr>
          <w:sdtContent>
            <w:tc>
              <w:tcPr>
                <w:tcW w:w="901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EC8A498" w14:textId="4C5A784E" w:rsidR="00F77D5E" w:rsidRDefault="00F77D5E" w:rsidP="00F77D5E">
                <w:pPr>
                  <w:pStyle w:val="NoSpacing"/>
                  <w:rPr>
                    <w:lang w:eastAsia="en-AU"/>
                  </w:rPr>
                </w:pPr>
                <w:r w:rsidRPr="005B11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7D5E" w14:paraId="1987928A" w14:textId="77777777" w:rsidTr="00D66356">
        <w:trPr>
          <w:trHeight w:val="397"/>
        </w:trPr>
        <w:tc>
          <w:tcPr>
            <w:tcW w:w="90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E1A51A" w14:textId="77777777" w:rsidR="00F77D5E" w:rsidRDefault="00F77D5E" w:rsidP="00F77D5E">
            <w:pPr>
              <w:pStyle w:val="NoSpacing"/>
              <w:rPr>
                <w:lang w:eastAsia="en-AU"/>
              </w:rPr>
            </w:pPr>
          </w:p>
        </w:tc>
      </w:tr>
      <w:tr w:rsidR="00F77D5E" w14:paraId="78BA2998" w14:textId="77777777" w:rsidTr="00D66356">
        <w:trPr>
          <w:trHeight w:val="964"/>
        </w:trPr>
        <w:tc>
          <w:tcPr>
            <w:tcW w:w="9014" w:type="dxa"/>
            <w:tcBorders>
              <w:bottom w:val="nil"/>
            </w:tcBorders>
            <w:vAlign w:val="center"/>
          </w:tcPr>
          <w:p w14:paraId="7268C96E" w14:textId="58FBF7F3" w:rsidR="00F77D5E" w:rsidRPr="00F77D5E" w:rsidRDefault="00F77D5E" w:rsidP="00F77D5E">
            <w:pPr>
              <w:pStyle w:val="NoSpacing"/>
              <w:rPr>
                <w:b/>
                <w:bCs/>
                <w:lang w:eastAsia="en-AU"/>
              </w:rPr>
            </w:pPr>
            <w:r w:rsidRPr="00F77D5E">
              <w:rPr>
                <w:b/>
                <w:bCs/>
                <w:lang w:eastAsia="en-AU"/>
              </w:rPr>
              <w:t>How do you see the knowledge and skills developed through this opportunity contributing to the mission/vision/values of your employer and benefit to service users? (</w:t>
            </w:r>
            <w:proofErr w:type="gramStart"/>
            <w:r w:rsidRPr="00F77D5E">
              <w:rPr>
                <w:b/>
                <w:bCs/>
                <w:lang w:eastAsia="en-AU"/>
              </w:rPr>
              <w:t>no</w:t>
            </w:r>
            <w:proofErr w:type="gramEnd"/>
            <w:r w:rsidRPr="00F77D5E">
              <w:rPr>
                <w:b/>
                <w:bCs/>
                <w:lang w:eastAsia="en-AU"/>
              </w:rPr>
              <w:t xml:space="preserve"> more than 300 words)</w:t>
            </w:r>
          </w:p>
        </w:tc>
      </w:tr>
      <w:tr w:rsidR="00F77D5E" w14:paraId="019D0174" w14:textId="77777777" w:rsidTr="00D66356">
        <w:trPr>
          <w:trHeight w:val="397"/>
        </w:trPr>
        <w:sdt>
          <w:sdtPr>
            <w:rPr>
              <w:lang w:eastAsia="en-AU"/>
            </w:rPr>
            <w:id w:val="1021055683"/>
            <w:placeholder>
              <w:docPart w:val="B018861827C8463BAFEE85D50E05B7B7"/>
            </w:placeholder>
            <w:showingPlcHdr/>
          </w:sdtPr>
          <w:sdtContent>
            <w:tc>
              <w:tcPr>
                <w:tcW w:w="9014" w:type="dxa"/>
                <w:tcBorders>
                  <w:top w:val="nil"/>
                </w:tcBorders>
                <w:vAlign w:val="center"/>
              </w:tcPr>
              <w:p w14:paraId="581D92FE" w14:textId="7D421A0C" w:rsidR="00F77D5E" w:rsidRDefault="00F77D5E" w:rsidP="00F77D5E">
                <w:pPr>
                  <w:pStyle w:val="NoSpacing"/>
                  <w:rPr>
                    <w:lang w:eastAsia="en-AU"/>
                  </w:rPr>
                </w:pPr>
                <w:r w:rsidRPr="005B11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B0B87F" w14:textId="77777777" w:rsidR="00656854" w:rsidRDefault="00656854" w:rsidP="00EB75A4">
      <w:pPr>
        <w:spacing w:line="240" w:lineRule="auto"/>
        <w:rPr>
          <w:b/>
          <w:bCs/>
          <w:lang w:eastAsia="en-AU"/>
        </w:rPr>
      </w:pPr>
    </w:p>
    <w:p w14:paraId="6CFEC4CA" w14:textId="77777777" w:rsidR="004F2250" w:rsidRDefault="004F2250" w:rsidP="006C67F9">
      <w:pPr>
        <w:spacing w:line="240" w:lineRule="auto"/>
        <w:ind w:left="709" w:hanging="709"/>
      </w:pPr>
    </w:p>
    <w:p w14:paraId="30A44507" w14:textId="02B91001" w:rsidR="006C67F9" w:rsidRPr="006C67F9" w:rsidRDefault="006C67F9" w:rsidP="006C67F9">
      <w:pPr>
        <w:spacing w:line="240" w:lineRule="auto"/>
        <w:ind w:left="709" w:hanging="709"/>
        <w:rPr>
          <w:b/>
          <w:bCs/>
        </w:rPr>
      </w:pPr>
      <w:r w:rsidRPr="008046A6">
        <w:rPr>
          <w:b/>
          <w:bCs/>
        </w:rPr>
        <w:t>Date:</w:t>
      </w:r>
      <w:r>
        <w:tab/>
      </w:r>
      <w:r>
        <w:tab/>
      </w:r>
      <w:sdt>
        <w:sdtPr>
          <w:id w:val="-13927323"/>
          <w:placeholder>
            <w:docPart w:val="35C0503169524A8A897F52363ABCD381"/>
          </w:placeholder>
          <w:showingPlcHdr/>
          <w:date w:fullDate="2021-01-01T00:00:00Z">
            <w:dateFormat w:val="dd/MM/yyyy"/>
            <w:lid w:val="en-AU"/>
            <w:storeMappedDataAs w:val="dateTime"/>
            <w:calendar w:val="gregorian"/>
          </w:date>
        </w:sdtPr>
        <w:sdtContent>
          <w:r w:rsidR="00025F44" w:rsidRPr="005B11BF">
            <w:rPr>
              <w:rStyle w:val="PlaceholderText"/>
            </w:rPr>
            <w:t>Click to enter a date.</w:t>
          </w:r>
        </w:sdtContent>
      </w:sdt>
    </w:p>
    <w:p w14:paraId="50384653" w14:textId="787B6A01" w:rsidR="006C67F9" w:rsidRDefault="006C67F9" w:rsidP="00B356A8">
      <w:pPr>
        <w:spacing w:line="240" w:lineRule="auto"/>
      </w:pPr>
    </w:p>
    <w:p w14:paraId="19EEC8C7" w14:textId="4EEAD4B0" w:rsidR="006C67F9" w:rsidRDefault="008046A6" w:rsidP="006C67F9">
      <w:pPr>
        <w:spacing w:line="240" w:lineRule="auto"/>
      </w:pPr>
      <w:sdt>
        <w:sdtPr>
          <w:id w:val="208308476"/>
          <w:placeholder>
            <w:docPart w:val="8B88ADF38E714054A61CACC574E8DDB5"/>
          </w:placeholder>
          <w:showingPlcHdr/>
        </w:sdtPr>
        <w:sdtEndPr/>
        <w:sdtContent>
          <w:r w:rsidR="006C67F9" w:rsidRPr="00A15396">
            <w:rPr>
              <w:rStyle w:val="PlaceholderText"/>
            </w:rPr>
            <w:t xml:space="preserve">Click here to enter </w:t>
          </w:r>
          <w:r w:rsidR="004F2250">
            <w:rPr>
              <w:rStyle w:val="PlaceholderText"/>
            </w:rPr>
            <w:t>applicant’s</w:t>
          </w:r>
          <w:r w:rsidR="006C67F9">
            <w:rPr>
              <w:rStyle w:val="PlaceholderText"/>
            </w:rPr>
            <w:t xml:space="preserve"> full name</w:t>
          </w:r>
        </w:sdtContent>
      </w:sdt>
      <w:r w:rsidR="006C67F9">
        <w:br/>
      </w:r>
      <w:r w:rsidR="006C67F9" w:rsidRPr="00851628">
        <w:t>____________________________________</w:t>
      </w:r>
      <w:r w:rsidR="006C67F9" w:rsidRPr="00851628">
        <w:tab/>
      </w:r>
      <w:r w:rsidR="006C67F9" w:rsidRPr="00851628">
        <w:tab/>
        <w:t>____________________________________</w:t>
      </w:r>
    </w:p>
    <w:p w14:paraId="78993FF9" w14:textId="1884796F" w:rsidR="006C67F9" w:rsidRPr="00ED24FD" w:rsidRDefault="006C67F9" w:rsidP="006C67F9">
      <w:pPr>
        <w:spacing w:line="240" w:lineRule="auto"/>
        <w:ind w:left="709" w:hanging="709"/>
        <w:rPr>
          <w:b/>
          <w:bCs/>
        </w:rPr>
      </w:pPr>
      <w:r w:rsidRPr="00ED24FD">
        <w:rPr>
          <w:b/>
          <w:bCs/>
        </w:rPr>
        <w:t>P</w:t>
      </w:r>
      <w:r w:rsidR="00B356A8">
        <w:rPr>
          <w:b/>
          <w:bCs/>
        </w:rPr>
        <w:t xml:space="preserve">rint full name of </w:t>
      </w:r>
      <w:r w:rsidR="004F2250">
        <w:rPr>
          <w:b/>
          <w:bCs/>
        </w:rPr>
        <w:t>Applicant</w:t>
      </w:r>
      <w:r w:rsidR="00B356A8">
        <w:rPr>
          <w:b/>
          <w:bCs/>
        </w:rPr>
        <w:tab/>
      </w:r>
      <w:r w:rsidRPr="00ED24FD">
        <w:rPr>
          <w:b/>
          <w:bCs/>
        </w:rPr>
        <w:tab/>
      </w:r>
      <w:r w:rsidRPr="00ED24FD">
        <w:rPr>
          <w:b/>
          <w:bCs/>
        </w:rPr>
        <w:tab/>
      </w:r>
      <w:r w:rsidRPr="00ED24FD">
        <w:rPr>
          <w:b/>
          <w:bCs/>
        </w:rPr>
        <w:tab/>
        <w:t xml:space="preserve">Signature of </w:t>
      </w:r>
      <w:r w:rsidR="004F2250">
        <w:rPr>
          <w:b/>
          <w:bCs/>
        </w:rPr>
        <w:t>Applicant</w:t>
      </w:r>
    </w:p>
    <w:p w14:paraId="2A3830D0" w14:textId="77777777" w:rsidR="006C67F9" w:rsidRDefault="006C67F9" w:rsidP="0061300F">
      <w:pPr>
        <w:spacing w:line="480" w:lineRule="auto"/>
        <w:ind w:left="709" w:hanging="709"/>
      </w:pPr>
    </w:p>
    <w:p w14:paraId="73BF0996" w14:textId="445636C8" w:rsidR="006C67F9" w:rsidRDefault="008046A6" w:rsidP="006C67F9">
      <w:pPr>
        <w:spacing w:line="240" w:lineRule="auto"/>
      </w:pPr>
      <w:sdt>
        <w:sdtPr>
          <w:id w:val="-857740029"/>
          <w:placeholder>
            <w:docPart w:val="3F18CF17B0564A678E19ABDC8D28C160"/>
          </w:placeholder>
          <w:showingPlcHdr/>
        </w:sdtPr>
        <w:sdtEndPr/>
        <w:sdtContent>
          <w:r w:rsidR="006C67F9" w:rsidRPr="00A15396">
            <w:rPr>
              <w:rStyle w:val="PlaceholderText"/>
            </w:rPr>
            <w:t xml:space="preserve">Click here to enter </w:t>
          </w:r>
          <w:r w:rsidR="004F2250">
            <w:rPr>
              <w:rStyle w:val="PlaceholderText"/>
            </w:rPr>
            <w:t>line m</w:t>
          </w:r>
          <w:r w:rsidR="00B356A8">
            <w:rPr>
              <w:rStyle w:val="PlaceholderText"/>
            </w:rPr>
            <w:t>anager’s</w:t>
          </w:r>
          <w:r w:rsidR="006C67F9">
            <w:rPr>
              <w:rStyle w:val="PlaceholderText"/>
            </w:rPr>
            <w:t xml:space="preserve"> full name</w:t>
          </w:r>
        </w:sdtContent>
      </w:sdt>
      <w:r w:rsidR="006C67F9">
        <w:br/>
      </w:r>
      <w:r w:rsidR="006C67F9" w:rsidRPr="00851628">
        <w:t>____________________________________</w:t>
      </w:r>
      <w:r w:rsidR="006C67F9" w:rsidRPr="00851628">
        <w:tab/>
      </w:r>
      <w:r w:rsidR="006C67F9" w:rsidRPr="00851628">
        <w:tab/>
        <w:t>____________________________________</w:t>
      </w:r>
    </w:p>
    <w:p w14:paraId="0575801D" w14:textId="2409D13B" w:rsidR="00086213" w:rsidRDefault="00B356A8" w:rsidP="00B356A8">
      <w:pPr>
        <w:spacing w:line="240" w:lineRule="auto"/>
        <w:ind w:left="709" w:hanging="709"/>
        <w:rPr>
          <w:b/>
          <w:bCs/>
        </w:rPr>
      </w:pPr>
      <w:r w:rsidRPr="00ED24FD">
        <w:rPr>
          <w:b/>
          <w:bCs/>
        </w:rPr>
        <w:t>P</w:t>
      </w:r>
      <w:r>
        <w:rPr>
          <w:b/>
          <w:bCs/>
        </w:rPr>
        <w:t xml:space="preserve">rint full name of </w:t>
      </w:r>
      <w:r w:rsidR="004F2250">
        <w:rPr>
          <w:b/>
          <w:bCs/>
        </w:rPr>
        <w:t xml:space="preserve">Line </w:t>
      </w:r>
      <w:r>
        <w:rPr>
          <w:b/>
          <w:bCs/>
        </w:rPr>
        <w:t>Manager</w:t>
      </w:r>
      <w:r w:rsidR="006C67F9" w:rsidRPr="00ED24FD">
        <w:rPr>
          <w:b/>
          <w:bCs/>
        </w:rPr>
        <w:tab/>
      </w:r>
      <w:r w:rsidR="006C67F9" w:rsidRPr="00ED24FD">
        <w:rPr>
          <w:b/>
          <w:bCs/>
        </w:rPr>
        <w:tab/>
      </w:r>
      <w:r w:rsidR="006C67F9" w:rsidRPr="00ED24FD">
        <w:rPr>
          <w:b/>
          <w:bCs/>
        </w:rPr>
        <w:tab/>
        <w:t xml:space="preserve">Signature of </w:t>
      </w:r>
      <w:r w:rsidR="004F2250">
        <w:rPr>
          <w:b/>
          <w:bCs/>
        </w:rPr>
        <w:t xml:space="preserve">Line </w:t>
      </w:r>
      <w:r>
        <w:rPr>
          <w:b/>
          <w:bCs/>
        </w:rPr>
        <w:t>Manager</w:t>
      </w:r>
    </w:p>
    <w:p w14:paraId="27AC7B82" w14:textId="77777777" w:rsidR="008046A6" w:rsidRPr="008046A6" w:rsidRDefault="008046A6" w:rsidP="00B356A8">
      <w:pPr>
        <w:spacing w:line="240" w:lineRule="auto"/>
        <w:ind w:left="709" w:hanging="709"/>
      </w:pPr>
    </w:p>
    <w:sectPr w:rsidR="008046A6" w:rsidRPr="008046A6" w:rsidSect="008046A6">
      <w:footerReference w:type="default" r:id="rId8"/>
      <w:footerReference w:type="first" r:id="rId9"/>
      <w:pgSz w:w="11906" w:h="16838"/>
      <w:pgMar w:top="851" w:right="1440" w:bottom="1134" w:left="1440" w:header="708" w:footer="5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1024" w14:textId="77777777" w:rsidR="00B7202F" w:rsidRDefault="00B7202F" w:rsidP="00B7202F">
      <w:pPr>
        <w:spacing w:after="0" w:line="240" w:lineRule="auto"/>
      </w:pPr>
      <w:r>
        <w:separator/>
      </w:r>
    </w:p>
  </w:endnote>
  <w:endnote w:type="continuationSeparator" w:id="0">
    <w:p w14:paraId="0C5FA167" w14:textId="77777777" w:rsidR="00B7202F" w:rsidRDefault="00B7202F" w:rsidP="00B7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096A" w14:textId="5C2E56EC" w:rsidR="006C67F9" w:rsidRDefault="006C67F9" w:rsidP="006C67F9">
    <w:pPr>
      <w:pStyle w:val="Footer"/>
      <w:jc w:val="right"/>
      <w:rPr>
        <w:noProof/>
        <w:sz w:val="18"/>
        <w:szCs w:val="18"/>
      </w:rPr>
    </w:pPr>
    <w:r>
      <w:rPr>
        <w:sz w:val="18"/>
        <w:szCs w:val="18"/>
      </w:rPr>
      <w:t>SYNERGY</w:t>
    </w:r>
    <w:r w:rsidR="008735FB">
      <w:rPr>
        <w:sz w:val="18"/>
        <w:szCs w:val="18"/>
      </w:rPr>
      <w:t xml:space="preserve">, </w:t>
    </w:r>
    <w:r w:rsidR="00D66356">
      <w:rPr>
        <w:sz w:val="18"/>
        <w:szCs w:val="18"/>
      </w:rPr>
      <w:t>Research Internship Programme | Application Form</w:t>
    </w:r>
    <w:r>
      <w:rPr>
        <w:sz w:val="18"/>
        <w:szCs w:val="18"/>
      </w:rPr>
      <w:t xml:space="preserve"> 2022</w:t>
    </w:r>
    <w:r>
      <w:rPr>
        <w:sz w:val="18"/>
        <w:szCs w:val="18"/>
      </w:rPr>
      <w:tab/>
    </w:r>
    <w:sdt>
      <w:sdtPr>
        <w:rPr>
          <w:sz w:val="18"/>
          <w:szCs w:val="18"/>
        </w:rPr>
        <w:id w:val="8812146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199B">
          <w:rPr>
            <w:sz w:val="18"/>
            <w:szCs w:val="18"/>
          </w:rPr>
          <w:fldChar w:fldCharType="begin"/>
        </w:r>
        <w:r w:rsidRPr="00CD199B">
          <w:rPr>
            <w:sz w:val="18"/>
            <w:szCs w:val="18"/>
          </w:rPr>
          <w:instrText xml:space="preserve"> PAGE   \* MERGEFORMAT </w:instrText>
        </w:r>
        <w:r w:rsidRPr="00CD199B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5</w:t>
        </w:r>
        <w:r w:rsidRPr="00CD199B">
          <w:rPr>
            <w:noProof/>
            <w:sz w:val="18"/>
            <w:szCs w:val="18"/>
          </w:rPr>
          <w:fldChar w:fldCharType="end"/>
        </w:r>
      </w:sdtContent>
    </w:sdt>
  </w:p>
  <w:p w14:paraId="456B94DD" w14:textId="33AC4235" w:rsidR="008735FB" w:rsidRPr="00CD199B" w:rsidRDefault="008046A6" w:rsidP="008735FB">
    <w:pPr>
      <w:pStyle w:val="Footer"/>
      <w:rPr>
        <w:sz w:val="18"/>
        <w:szCs w:val="18"/>
      </w:rPr>
    </w:pPr>
    <w:hyperlink r:id="rId1" w:history="1">
      <w:r w:rsidR="008735FB" w:rsidRPr="00091030">
        <w:rPr>
          <w:rStyle w:val="Hyperlink"/>
          <w:noProof/>
          <w:sz w:val="18"/>
          <w:szCs w:val="18"/>
        </w:rPr>
        <w:t>synergy@act.gov.au</w:t>
      </w:r>
    </w:hyperlink>
    <w:r w:rsidR="008735FB">
      <w:rPr>
        <w:noProof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5616" w14:textId="2FD069F9" w:rsidR="008046A6" w:rsidRDefault="008046A6" w:rsidP="008046A6">
    <w:pPr>
      <w:pStyle w:val="Footer"/>
      <w:jc w:val="right"/>
      <w:rPr>
        <w:noProof/>
        <w:sz w:val="18"/>
        <w:szCs w:val="18"/>
      </w:rPr>
    </w:pPr>
    <w:sdt>
      <w:sdtPr>
        <w:rPr>
          <w:sz w:val="18"/>
          <w:szCs w:val="18"/>
        </w:rPr>
        <w:id w:val="-267242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199B">
          <w:rPr>
            <w:sz w:val="18"/>
            <w:szCs w:val="18"/>
          </w:rPr>
          <w:fldChar w:fldCharType="begin"/>
        </w:r>
        <w:r w:rsidRPr="00CD199B">
          <w:rPr>
            <w:sz w:val="18"/>
            <w:szCs w:val="18"/>
          </w:rPr>
          <w:instrText xml:space="preserve"> PAGE   \* MERGEFORMAT </w:instrText>
        </w:r>
        <w:r w:rsidRPr="00CD199B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CD199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B7E7" w14:textId="77777777" w:rsidR="00B7202F" w:rsidRDefault="00B7202F" w:rsidP="00B7202F">
      <w:pPr>
        <w:spacing w:after="0" w:line="240" w:lineRule="auto"/>
      </w:pPr>
      <w:r>
        <w:separator/>
      </w:r>
    </w:p>
  </w:footnote>
  <w:footnote w:type="continuationSeparator" w:id="0">
    <w:p w14:paraId="15138EF3" w14:textId="77777777" w:rsidR="00B7202F" w:rsidRDefault="00B7202F" w:rsidP="00B7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53"/>
      </w:pPr>
      <w:rPr>
        <w:rFonts w:ascii="Symbol" w:hAnsi="Symbol" w:cs="Symbol"/>
        <w:b w:val="0"/>
        <w:b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1682" w:hanging="353"/>
      </w:pPr>
    </w:lvl>
    <w:lvl w:ilvl="2">
      <w:numFmt w:val="bullet"/>
      <w:lvlText w:val="•"/>
      <w:lvlJc w:val="left"/>
      <w:pPr>
        <w:ind w:left="2524" w:hanging="353"/>
      </w:pPr>
    </w:lvl>
    <w:lvl w:ilvl="3">
      <w:numFmt w:val="bullet"/>
      <w:lvlText w:val="•"/>
      <w:lvlJc w:val="left"/>
      <w:pPr>
        <w:ind w:left="3367" w:hanging="353"/>
      </w:pPr>
    </w:lvl>
    <w:lvl w:ilvl="4">
      <w:numFmt w:val="bullet"/>
      <w:lvlText w:val="•"/>
      <w:lvlJc w:val="left"/>
      <w:pPr>
        <w:ind w:left="4209" w:hanging="353"/>
      </w:pPr>
    </w:lvl>
    <w:lvl w:ilvl="5">
      <w:numFmt w:val="bullet"/>
      <w:lvlText w:val="•"/>
      <w:lvlJc w:val="left"/>
      <w:pPr>
        <w:ind w:left="5052" w:hanging="353"/>
      </w:pPr>
    </w:lvl>
    <w:lvl w:ilvl="6">
      <w:numFmt w:val="bullet"/>
      <w:lvlText w:val="•"/>
      <w:lvlJc w:val="left"/>
      <w:pPr>
        <w:ind w:left="5894" w:hanging="353"/>
      </w:pPr>
    </w:lvl>
    <w:lvl w:ilvl="7">
      <w:numFmt w:val="bullet"/>
      <w:lvlText w:val="•"/>
      <w:lvlJc w:val="left"/>
      <w:pPr>
        <w:ind w:left="6736" w:hanging="353"/>
      </w:pPr>
    </w:lvl>
    <w:lvl w:ilvl="8">
      <w:numFmt w:val="bullet"/>
      <w:lvlText w:val="•"/>
      <w:lvlJc w:val="left"/>
      <w:pPr>
        <w:ind w:left="7579" w:hanging="35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88" w:hanging="367"/>
      </w:pPr>
      <w:rPr>
        <w:rFonts w:ascii="Calibri" w:hAnsi="Calibri" w:cs="Calibri"/>
        <w:b w:val="0"/>
        <w:bCs w:val="0"/>
        <w:spacing w:val="-2"/>
        <w:w w:val="101"/>
        <w:sz w:val="22"/>
        <w:szCs w:val="22"/>
      </w:rPr>
    </w:lvl>
    <w:lvl w:ilvl="1">
      <w:numFmt w:val="bullet"/>
      <w:lvlText w:val=""/>
      <w:lvlJc w:val="left"/>
      <w:pPr>
        <w:ind w:left="840" w:hanging="353"/>
      </w:pPr>
      <w:rPr>
        <w:rFonts w:ascii="Symbol" w:hAnsi="Symbol" w:cs="Symbol"/>
        <w:b w:val="0"/>
        <w:bCs w:val="0"/>
        <w:w w:val="101"/>
        <w:sz w:val="22"/>
        <w:szCs w:val="22"/>
      </w:rPr>
    </w:lvl>
    <w:lvl w:ilvl="2">
      <w:numFmt w:val="bullet"/>
      <w:lvlText w:val="•"/>
      <w:lvlJc w:val="left"/>
      <w:pPr>
        <w:ind w:left="1776" w:hanging="353"/>
      </w:pPr>
    </w:lvl>
    <w:lvl w:ilvl="3">
      <w:numFmt w:val="bullet"/>
      <w:lvlText w:val="•"/>
      <w:lvlJc w:val="left"/>
      <w:pPr>
        <w:ind w:left="2712" w:hanging="353"/>
      </w:pPr>
    </w:lvl>
    <w:lvl w:ilvl="4">
      <w:numFmt w:val="bullet"/>
      <w:lvlText w:val="•"/>
      <w:lvlJc w:val="left"/>
      <w:pPr>
        <w:ind w:left="3648" w:hanging="353"/>
      </w:pPr>
    </w:lvl>
    <w:lvl w:ilvl="5">
      <w:numFmt w:val="bullet"/>
      <w:lvlText w:val="•"/>
      <w:lvlJc w:val="left"/>
      <w:pPr>
        <w:ind w:left="4584" w:hanging="353"/>
      </w:pPr>
    </w:lvl>
    <w:lvl w:ilvl="6">
      <w:numFmt w:val="bullet"/>
      <w:lvlText w:val="•"/>
      <w:lvlJc w:val="left"/>
      <w:pPr>
        <w:ind w:left="5520" w:hanging="353"/>
      </w:pPr>
    </w:lvl>
    <w:lvl w:ilvl="7">
      <w:numFmt w:val="bullet"/>
      <w:lvlText w:val="•"/>
      <w:lvlJc w:val="left"/>
      <w:pPr>
        <w:ind w:left="6456" w:hanging="353"/>
      </w:pPr>
    </w:lvl>
    <w:lvl w:ilvl="8">
      <w:numFmt w:val="bullet"/>
      <w:lvlText w:val="•"/>
      <w:lvlJc w:val="left"/>
      <w:pPr>
        <w:ind w:left="7392" w:hanging="35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87" w:hanging="369"/>
      </w:pPr>
      <w:rPr>
        <w:rFonts w:ascii="Symbol" w:hAnsi="Symbol" w:cs="Symbol"/>
        <w:b w:val="0"/>
        <w:b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58" w:hanging="369"/>
      </w:pPr>
    </w:lvl>
    <w:lvl w:ilvl="2">
      <w:numFmt w:val="bullet"/>
      <w:lvlText w:val="•"/>
      <w:lvlJc w:val="left"/>
      <w:pPr>
        <w:ind w:left="2236" w:hanging="369"/>
      </w:pPr>
    </w:lvl>
    <w:lvl w:ilvl="3">
      <w:numFmt w:val="bullet"/>
      <w:lvlText w:val="•"/>
      <w:lvlJc w:val="left"/>
      <w:pPr>
        <w:ind w:left="3115" w:hanging="369"/>
      </w:pPr>
    </w:lvl>
    <w:lvl w:ilvl="4">
      <w:numFmt w:val="bullet"/>
      <w:lvlText w:val="•"/>
      <w:lvlJc w:val="left"/>
      <w:pPr>
        <w:ind w:left="3993" w:hanging="369"/>
      </w:pPr>
    </w:lvl>
    <w:lvl w:ilvl="5">
      <w:numFmt w:val="bullet"/>
      <w:lvlText w:val="•"/>
      <w:lvlJc w:val="left"/>
      <w:pPr>
        <w:ind w:left="4872" w:hanging="369"/>
      </w:pPr>
    </w:lvl>
    <w:lvl w:ilvl="6">
      <w:numFmt w:val="bullet"/>
      <w:lvlText w:val="•"/>
      <w:lvlJc w:val="left"/>
      <w:pPr>
        <w:ind w:left="5750" w:hanging="369"/>
      </w:pPr>
    </w:lvl>
    <w:lvl w:ilvl="7">
      <w:numFmt w:val="bullet"/>
      <w:lvlText w:val="•"/>
      <w:lvlJc w:val="left"/>
      <w:pPr>
        <w:ind w:left="6628" w:hanging="369"/>
      </w:pPr>
    </w:lvl>
    <w:lvl w:ilvl="8">
      <w:numFmt w:val="bullet"/>
      <w:lvlText w:val="•"/>
      <w:lvlJc w:val="left"/>
      <w:pPr>
        <w:ind w:left="7507" w:hanging="369"/>
      </w:pPr>
    </w:lvl>
  </w:abstractNum>
  <w:abstractNum w:abstractNumId="3" w15:restartNumberingAfterBreak="0">
    <w:nsid w:val="03D706B7"/>
    <w:multiLevelType w:val="hybridMultilevel"/>
    <w:tmpl w:val="ABA0C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BD3"/>
    <w:multiLevelType w:val="hybridMultilevel"/>
    <w:tmpl w:val="0D2CA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B4CA0"/>
    <w:multiLevelType w:val="hybridMultilevel"/>
    <w:tmpl w:val="CAE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A6C7C"/>
    <w:multiLevelType w:val="hybridMultilevel"/>
    <w:tmpl w:val="317CC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6E73"/>
    <w:multiLevelType w:val="hybridMultilevel"/>
    <w:tmpl w:val="17741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A33F4"/>
    <w:multiLevelType w:val="hybridMultilevel"/>
    <w:tmpl w:val="8548A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1366"/>
    <w:multiLevelType w:val="hybridMultilevel"/>
    <w:tmpl w:val="52D0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2A27"/>
    <w:multiLevelType w:val="hybridMultilevel"/>
    <w:tmpl w:val="B296B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529ED"/>
    <w:multiLevelType w:val="hybridMultilevel"/>
    <w:tmpl w:val="D0ACF6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13"/>
    <w:rsid w:val="00025F44"/>
    <w:rsid w:val="00086213"/>
    <w:rsid w:val="002C6EE1"/>
    <w:rsid w:val="00306C0B"/>
    <w:rsid w:val="003218A2"/>
    <w:rsid w:val="00376A56"/>
    <w:rsid w:val="003A51DD"/>
    <w:rsid w:val="00404577"/>
    <w:rsid w:val="004164B1"/>
    <w:rsid w:val="00437A19"/>
    <w:rsid w:val="004F2250"/>
    <w:rsid w:val="004F7FF9"/>
    <w:rsid w:val="00544883"/>
    <w:rsid w:val="005E6297"/>
    <w:rsid w:val="0061300F"/>
    <w:rsid w:val="00614516"/>
    <w:rsid w:val="00647451"/>
    <w:rsid w:val="00656854"/>
    <w:rsid w:val="00696A9F"/>
    <w:rsid w:val="006C67F9"/>
    <w:rsid w:val="00797065"/>
    <w:rsid w:val="008046A6"/>
    <w:rsid w:val="0081685F"/>
    <w:rsid w:val="008735FB"/>
    <w:rsid w:val="00A616F8"/>
    <w:rsid w:val="00AD5281"/>
    <w:rsid w:val="00B356A8"/>
    <w:rsid w:val="00B7202F"/>
    <w:rsid w:val="00C62D29"/>
    <w:rsid w:val="00C715DD"/>
    <w:rsid w:val="00CB546D"/>
    <w:rsid w:val="00D27E3A"/>
    <w:rsid w:val="00D66356"/>
    <w:rsid w:val="00E61355"/>
    <w:rsid w:val="00EB75A4"/>
    <w:rsid w:val="00EC0585"/>
    <w:rsid w:val="00EF1D01"/>
    <w:rsid w:val="00F01981"/>
    <w:rsid w:val="00F63CDC"/>
    <w:rsid w:val="00F71DCA"/>
    <w:rsid w:val="00F77D5E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E8912"/>
  <w15:chartTrackingRefBased/>
  <w15:docId w15:val="{620630BF-F65D-469E-A362-812E852E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2F"/>
  </w:style>
  <w:style w:type="paragraph" w:styleId="Footer">
    <w:name w:val="footer"/>
    <w:basedOn w:val="Normal"/>
    <w:link w:val="FooterChar"/>
    <w:uiPriority w:val="99"/>
    <w:unhideWhenUsed/>
    <w:rsid w:val="00B72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2F"/>
  </w:style>
  <w:style w:type="paragraph" w:styleId="ListParagraph">
    <w:name w:val="List Paragraph"/>
    <w:basedOn w:val="Normal"/>
    <w:uiPriority w:val="34"/>
    <w:qFormat/>
    <w:rsid w:val="00EB75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C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3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5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8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1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ergy@act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8ADF38E714054A61CACC574E8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67D7-81C5-4167-ADC5-79DC033F171F}"/>
      </w:docPartPr>
      <w:docPartBody>
        <w:p w:rsidR="004A178E" w:rsidRDefault="001F6687" w:rsidP="001F6687">
          <w:pPr>
            <w:pStyle w:val="8B88ADF38E714054A61CACC574E8DDB54"/>
          </w:pPr>
          <w:r w:rsidRPr="00A1539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applicant’s full name</w:t>
          </w:r>
        </w:p>
      </w:docPartBody>
    </w:docPart>
    <w:docPart>
      <w:docPartPr>
        <w:name w:val="3F18CF17B0564A678E19ABDC8D2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7BDC-3667-4E53-A8C8-557CB45A105F}"/>
      </w:docPartPr>
      <w:docPartBody>
        <w:p w:rsidR="004A178E" w:rsidRDefault="001F6687" w:rsidP="001F6687">
          <w:pPr>
            <w:pStyle w:val="3F18CF17B0564A678E19ABDC8D28C1604"/>
          </w:pPr>
          <w:r w:rsidRPr="00A1539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line manager’s full name</w:t>
          </w:r>
        </w:p>
      </w:docPartBody>
    </w:docPart>
    <w:docPart>
      <w:docPartPr>
        <w:name w:val="05D51BBE03894DF4A52560DA3904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7CF2-6BE5-490A-95A0-623ACA918342}"/>
      </w:docPartPr>
      <w:docPartBody>
        <w:p w:rsidR="00000000" w:rsidRDefault="001F6687" w:rsidP="001F6687">
          <w:pPr>
            <w:pStyle w:val="05D51BBE03894DF4A52560DA3904A75B2"/>
          </w:pPr>
          <w:r w:rsidRPr="005B11BF">
            <w:rPr>
              <w:rStyle w:val="PlaceholderText"/>
            </w:rPr>
            <w:t>Click here to enter text.</w:t>
          </w:r>
        </w:p>
      </w:docPartBody>
    </w:docPart>
    <w:docPart>
      <w:docPartPr>
        <w:name w:val="53D4EA170E19489995CC4861139D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B8C9-9A69-4B47-80E6-29A867547BD3}"/>
      </w:docPartPr>
      <w:docPartBody>
        <w:p w:rsidR="00000000" w:rsidRDefault="001F6687" w:rsidP="001F6687">
          <w:pPr>
            <w:pStyle w:val="53D4EA170E19489995CC4861139DEAEB2"/>
          </w:pPr>
          <w:r w:rsidRPr="005B11BF">
            <w:rPr>
              <w:rStyle w:val="PlaceholderText"/>
            </w:rPr>
            <w:t>Click here to enter text.</w:t>
          </w:r>
        </w:p>
      </w:docPartBody>
    </w:docPart>
    <w:docPart>
      <w:docPartPr>
        <w:name w:val="278EEC581159418782EA045655DC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EE4E-E21A-4B67-A61A-9427FED6A555}"/>
      </w:docPartPr>
      <w:docPartBody>
        <w:p w:rsidR="00000000" w:rsidRDefault="001F6687" w:rsidP="001F6687">
          <w:pPr>
            <w:pStyle w:val="278EEC581159418782EA045655DC8ADA2"/>
          </w:pPr>
          <w:r w:rsidRPr="005B11BF">
            <w:rPr>
              <w:rStyle w:val="PlaceholderText"/>
            </w:rPr>
            <w:t>Click here to enter text.</w:t>
          </w:r>
        </w:p>
      </w:docPartBody>
    </w:docPart>
    <w:docPart>
      <w:docPartPr>
        <w:name w:val="72FF07C84D3E416985C069D9DE6B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780-2961-4012-8A7B-BB8DBDAD62EC}"/>
      </w:docPartPr>
      <w:docPartBody>
        <w:p w:rsidR="00000000" w:rsidRDefault="001F6687" w:rsidP="001F6687">
          <w:pPr>
            <w:pStyle w:val="72FF07C84D3E416985C069D9DE6B70FC2"/>
          </w:pPr>
          <w:r w:rsidRPr="005B11BF">
            <w:rPr>
              <w:rStyle w:val="PlaceholderText"/>
            </w:rPr>
            <w:t>Click here to enter text.</w:t>
          </w:r>
        </w:p>
      </w:docPartBody>
    </w:docPart>
    <w:docPart>
      <w:docPartPr>
        <w:name w:val="A6E369D7C4214977AA1DCEB1D5D1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C4C4-1730-4645-A805-92E3BD550A31}"/>
      </w:docPartPr>
      <w:docPartBody>
        <w:p w:rsidR="00000000" w:rsidRDefault="001F6687" w:rsidP="001F6687">
          <w:pPr>
            <w:pStyle w:val="A6E369D7C4214977AA1DCEB1D5D1BFBA2"/>
          </w:pPr>
          <w:r w:rsidRPr="005B11BF">
            <w:rPr>
              <w:rStyle w:val="PlaceholderText"/>
            </w:rPr>
            <w:t>Click here to enter text.</w:t>
          </w:r>
        </w:p>
      </w:docPartBody>
    </w:docPart>
    <w:docPart>
      <w:docPartPr>
        <w:name w:val="2452ABE02E4B44A6958CD03AB251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95C3-08DA-4A14-9A16-021670CDEE73}"/>
      </w:docPartPr>
      <w:docPartBody>
        <w:p w:rsidR="00000000" w:rsidRDefault="001F6687" w:rsidP="001F6687">
          <w:pPr>
            <w:pStyle w:val="2452ABE02E4B44A6958CD03AB2517FFE2"/>
          </w:pPr>
          <w:r w:rsidRPr="005B11BF">
            <w:rPr>
              <w:rStyle w:val="PlaceholderText"/>
            </w:rPr>
            <w:t>Click here to enter text.</w:t>
          </w:r>
        </w:p>
      </w:docPartBody>
    </w:docPart>
    <w:docPart>
      <w:docPartPr>
        <w:name w:val="37CA637557A74703ADD383A3DBFC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2B09-CADA-4A58-98C0-5E38DBC76876}"/>
      </w:docPartPr>
      <w:docPartBody>
        <w:p w:rsidR="00000000" w:rsidRDefault="001F6687" w:rsidP="001F6687">
          <w:pPr>
            <w:pStyle w:val="37CA637557A74703ADD383A3DBFC1C1D2"/>
          </w:pPr>
          <w:r w:rsidRPr="005B11BF">
            <w:rPr>
              <w:rStyle w:val="PlaceholderText"/>
            </w:rPr>
            <w:t>Click here to enter text.</w:t>
          </w:r>
        </w:p>
      </w:docPartBody>
    </w:docPart>
    <w:docPart>
      <w:docPartPr>
        <w:name w:val="B018861827C8463BAFEE85D50E05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B4DB-204F-4B07-A135-6F8D25446F74}"/>
      </w:docPartPr>
      <w:docPartBody>
        <w:p w:rsidR="00000000" w:rsidRDefault="001F6687" w:rsidP="001F6687">
          <w:pPr>
            <w:pStyle w:val="B018861827C8463BAFEE85D50E05B7B72"/>
          </w:pPr>
          <w:r w:rsidRPr="005B11BF">
            <w:rPr>
              <w:rStyle w:val="PlaceholderText"/>
            </w:rPr>
            <w:t>Click here to enter text.</w:t>
          </w:r>
        </w:p>
      </w:docPartBody>
    </w:docPart>
    <w:docPart>
      <w:docPartPr>
        <w:name w:val="35C0503169524A8A897F52363ABCD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DCD9-7126-43F4-B527-61084FC8F67B}"/>
      </w:docPartPr>
      <w:docPartBody>
        <w:p w:rsidR="00000000" w:rsidRDefault="001F6687" w:rsidP="001F6687">
          <w:pPr>
            <w:pStyle w:val="35C0503169524A8A897F52363ABCD3811"/>
          </w:pPr>
          <w:r w:rsidRPr="005B11BF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EB"/>
    <w:rsid w:val="001F6687"/>
    <w:rsid w:val="004A178E"/>
    <w:rsid w:val="008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687"/>
    <w:rPr>
      <w:color w:val="808080"/>
    </w:rPr>
  </w:style>
  <w:style w:type="paragraph" w:customStyle="1" w:styleId="A583A3D1E89344A88819A144A20657A7">
    <w:name w:val="A583A3D1E89344A88819A144A20657A7"/>
    <w:rsid w:val="004A178E"/>
  </w:style>
  <w:style w:type="paragraph" w:customStyle="1" w:styleId="799528B26D7D4D908E0446D6AE9B56CC2">
    <w:name w:val="799528B26D7D4D908E0446D6AE9B56CC2"/>
    <w:rsid w:val="008E24EB"/>
    <w:rPr>
      <w:rFonts w:eastAsiaTheme="minorHAnsi"/>
      <w:lang w:eastAsia="en-US"/>
    </w:rPr>
  </w:style>
  <w:style w:type="paragraph" w:customStyle="1" w:styleId="EB5D0BEFD2D44FFB844CEF0F59B757F72">
    <w:name w:val="EB5D0BEFD2D44FFB844CEF0F59B757F72"/>
    <w:rsid w:val="008E24EB"/>
    <w:rPr>
      <w:rFonts w:eastAsiaTheme="minorHAnsi"/>
      <w:lang w:eastAsia="en-US"/>
    </w:rPr>
  </w:style>
  <w:style w:type="paragraph" w:customStyle="1" w:styleId="AA18F3622BCD4717B90EF1819CA8B8B5">
    <w:name w:val="AA18F3622BCD4717B90EF1819CA8B8B5"/>
    <w:rsid w:val="001F6687"/>
  </w:style>
  <w:style w:type="paragraph" w:customStyle="1" w:styleId="8B88ADF38E714054A61CACC574E8DDB52">
    <w:name w:val="8B88ADF38E714054A61CACC574E8DDB52"/>
    <w:rsid w:val="008E24EB"/>
    <w:rPr>
      <w:rFonts w:eastAsiaTheme="minorHAnsi"/>
      <w:lang w:eastAsia="en-US"/>
    </w:rPr>
  </w:style>
  <w:style w:type="paragraph" w:customStyle="1" w:styleId="3F18CF17B0564A678E19ABDC8D28C1602">
    <w:name w:val="3F18CF17B0564A678E19ABDC8D28C1602"/>
    <w:rsid w:val="008E24EB"/>
    <w:rPr>
      <w:rFonts w:eastAsiaTheme="minorHAnsi"/>
      <w:lang w:eastAsia="en-US"/>
    </w:rPr>
  </w:style>
  <w:style w:type="paragraph" w:customStyle="1" w:styleId="1C01B2A1FC12402087EE2372EB8D99C7">
    <w:name w:val="1C01B2A1FC12402087EE2372EB8D99C7"/>
    <w:rsid w:val="001F6687"/>
  </w:style>
  <w:style w:type="paragraph" w:customStyle="1" w:styleId="5742B0A5F321472BBFFBF9D5B6E0FA61">
    <w:name w:val="5742B0A5F321472BBFFBF9D5B6E0FA61"/>
    <w:rsid w:val="001F6687"/>
  </w:style>
  <w:style w:type="paragraph" w:customStyle="1" w:styleId="4D9FA15013A74978833B1491D99428F7">
    <w:name w:val="4D9FA15013A74978833B1491D99428F7"/>
    <w:rsid w:val="001F6687"/>
  </w:style>
  <w:style w:type="paragraph" w:customStyle="1" w:styleId="635ED89B8C3F4A64B09A7FC087D85AAF">
    <w:name w:val="635ED89B8C3F4A64B09A7FC087D85AAF"/>
    <w:rsid w:val="001F6687"/>
  </w:style>
  <w:style w:type="paragraph" w:customStyle="1" w:styleId="946DE22AC34B4B629C0AAA555910F8FD">
    <w:name w:val="946DE22AC34B4B629C0AAA555910F8FD"/>
    <w:rsid w:val="001F6687"/>
  </w:style>
  <w:style w:type="paragraph" w:customStyle="1" w:styleId="485D4C37A36B4C9C9E4F0BF3FA1B24A2">
    <w:name w:val="485D4C37A36B4C9C9E4F0BF3FA1B24A2"/>
    <w:rsid w:val="001F6687"/>
  </w:style>
  <w:style w:type="paragraph" w:customStyle="1" w:styleId="28AF33014BA344B0955824258A3C7272">
    <w:name w:val="28AF33014BA344B0955824258A3C7272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799528B26D7D4D908E0446D6AE9B56CC">
    <w:name w:val="799528B26D7D4D908E0446D6AE9B56CC"/>
    <w:rsid w:val="001F6687"/>
    <w:rPr>
      <w:rFonts w:eastAsiaTheme="minorHAnsi"/>
      <w:lang w:eastAsia="en-US"/>
    </w:rPr>
  </w:style>
  <w:style w:type="paragraph" w:customStyle="1" w:styleId="EB5D0BEFD2D44FFB844CEF0F59B757F7">
    <w:name w:val="EB5D0BEFD2D44FFB844CEF0F59B757F7"/>
    <w:rsid w:val="001F6687"/>
    <w:rPr>
      <w:rFonts w:eastAsiaTheme="minorHAnsi"/>
      <w:lang w:eastAsia="en-US"/>
    </w:rPr>
  </w:style>
  <w:style w:type="paragraph" w:customStyle="1" w:styleId="A583A3D1E89344A88819A144A20657A71">
    <w:name w:val="A583A3D1E89344A88819A144A20657A71"/>
    <w:rsid w:val="001F6687"/>
    <w:rPr>
      <w:rFonts w:eastAsiaTheme="minorHAnsi"/>
      <w:lang w:eastAsia="en-US"/>
    </w:rPr>
  </w:style>
  <w:style w:type="paragraph" w:customStyle="1" w:styleId="8B88ADF38E714054A61CACC574E8DDB5">
    <w:name w:val="8B88ADF38E714054A61CACC574E8DDB5"/>
    <w:rsid w:val="001F6687"/>
    <w:rPr>
      <w:rFonts w:eastAsiaTheme="minorHAnsi"/>
      <w:lang w:eastAsia="en-US"/>
    </w:rPr>
  </w:style>
  <w:style w:type="paragraph" w:customStyle="1" w:styleId="3F18CF17B0564A678E19ABDC8D28C160">
    <w:name w:val="3F18CF17B0564A678E19ABDC8D28C160"/>
    <w:rsid w:val="001F6687"/>
    <w:rPr>
      <w:rFonts w:eastAsiaTheme="minorHAnsi"/>
      <w:lang w:eastAsia="en-US"/>
    </w:rPr>
  </w:style>
  <w:style w:type="paragraph" w:customStyle="1" w:styleId="8BEADD872BAF4435A831143AD19048DD">
    <w:name w:val="8BEADD872BAF4435A831143AD19048DD"/>
    <w:rsid w:val="001F6687"/>
  </w:style>
  <w:style w:type="paragraph" w:customStyle="1" w:styleId="05D51BBE03894DF4A52560DA3904A75B">
    <w:name w:val="05D51BBE03894DF4A52560DA3904A75B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53D4EA170E19489995CC4861139DEAEB">
    <w:name w:val="53D4EA170E19489995CC4861139DEAEB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278EEC581159418782EA045655DC8ADA">
    <w:name w:val="278EEC581159418782EA045655DC8ADA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72FF07C84D3E416985C069D9DE6B70FC">
    <w:name w:val="72FF07C84D3E416985C069D9DE6B70FC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A6E369D7C4214977AA1DCEB1D5D1BFBA">
    <w:name w:val="A6E369D7C4214977AA1DCEB1D5D1BFBA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2452ABE02E4B44A6958CD03AB2517FFE">
    <w:name w:val="2452ABE02E4B44A6958CD03AB2517FFE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B197D297947E489C8D66C13A67696E2D">
    <w:name w:val="B197D297947E489C8D66C13A67696E2D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37CA637557A74703ADD383A3DBFC1C1D">
    <w:name w:val="37CA637557A74703ADD383A3DBFC1C1D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B018861827C8463BAFEE85D50E05B7B7">
    <w:name w:val="B018861827C8463BAFEE85D50E05B7B7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799528B26D7D4D908E0446D6AE9B56CC1">
    <w:name w:val="799528B26D7D4D908E0446D6AE9B56CC1"/>
    <w:rsid w:val="001F6687"/>
    <w:rPr>
      <w:rFonts w:eastAsiaTheme="minorHAnsi"/>
      <w:lang w:eastAsia="en-US"/>
    </w:rPr>
  </w:style>
  <w:style w:type="paragraph" w:customStyle="1" w:styleId="EB5D0BEFD2D44FFB844CEF0F59B757F71">
    <w:name w:val="EB5D0BEFD2D44FFB844CEF0F59B757F71"/>
    <w:rsid w:val="001F6687"/>
    <w:rPr>
      <w:rFonts w:eastAsiaTheme="minorHAnsi"/>
      <w:lang w:eastAsia="en-US"/>
    </w:rPr>
  </w:style>
  <w:style w:type="paragraph" w:customStyle="1" w:styleId="A583A3D1E89344A88819A144A20657A72">
    <w:name w:val="A583A3D1E89344A88819A144A20657A72"/>
    <w:rsid w:val="001F6687"/>
    <w:rPr>
      <w:rFonts w:eastAsiaTheme="minorHAnsi"/>
      <w:lang w:eastAsia="en-US"/>
    </w:rPr>
  </w:style>
  <w:style w:type="paragraph" w:customStyle="1" w:styleId="8B88ADF38E714054A61CACC574E8DDB51">
    <w:name w:val="8B88ADF38E714054A61CACC574E8DDB51"/>
    <w:rsid w:val="001F6687"/>
    <w:rPr>
      <w:rFonts w:eastAsiaTheme="minorHAnsi"/>
      <w:lang w:eastAsia="en-US"/>
    </w:rPr>
  </w:style>
  <w:style w:type="paragraph" w:customStyle="1" w:styleId="3F18CF17B0564A678E19ABDC8D28C1601">
    <w:name w:val="3F18CF17B0564A678E19ABDC8D28C1601"/>
    <w:rsid w:val="001F6687"/>
    <w:rPr>
      <w:rFonts w:eastAsiaTheme="minorHAnsi"/>
      <w:lang w:eastAsia="en-US"/>
    </w:rPr>
  </w:style>
  <w:style w:type="paragraph" w:customStyle="1" w:styleId="2FEE52068C144591A2A402F32D975979">
    <w:name w:val="2FEE52068C144591A2A402F32D975979"/>
    <w:rsid w:val="001F6687"/>
  </w:style>
  <w:style w:type="paragraph" w:customStyle="1" w:styleId="05D51BBE03894DF4A52560DA3904A75B1">
    <w:name w:val="05D51BBE03894DF4A52560DA3904A75B1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53D4EA170E19489995CC4861139DEAEB1">
    <w:name w:val="53D4EA170E19489995CC4861139DEAEB1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278EEC581159418782EA045655DC8ADA1">
    <w:name w:val="278EEC581159418782EA045655DC8ADA1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72FF07C84D3E416985C069D9DE6B70FC1">
    <w:name w:val="72FF07C84D3E416985C069D9DE6B70FC1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A6E369D7C4214977AA1DCEB1D5D1BFBA1">
    <w:name w:val="A6E369D7C4214977AA1DCEB1D5D1BFBA1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2452ABE02E4B44A6958CD03AB2517FFE1">
    <w:name w:val="2452ABE02E4B44A6958CD03AB2517FFE1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37CA637557A74703ADD383A3DBFC1C1D1">
    <w:name w:val="37CA637557A74703ADD383A3DBFC1C1D1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B018861827C8463BAFEE85D50E05B7B71">
    <w:name w:val="B018861827C8463BAFEE85D50E05B7B71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35C0503169524A8A897F52363ABCD381">
    <w:name w:val="35C0503169524A8A897F52363ABCD381"/>
    <w:rsid w:val="001F6687"/>
    <w:rPr>
      <w:rFonts w:eastAsiaTheme="minorHAnsi"/>
      <w:lang w:eastAsia="en-US"/>
    </w:rPr>
  </w:style>
  <w:style w:type="paragraph" w:customStyle="1" w:styleId="8B88ADF38E714054A61CACC574E8DDB53">
    <w:name w:val="8B88ADF38E714054A61CACC574E8DDB53"/>
    <w:rsid w:val="001F6687"/>
    <w:rPr>
      <w:rFonts w:eastAsiaTheme="minorHAnsi"/>
      <w:lang w:eastAsia="en-US"/>
    </w:rPr>
  </w:style>
  <w:style w:type="paragraph" w:customStyle="1" w:styleId="3F18CF17B0564A678E19ABDC8D28C1603">
    <w:name w:val="3F18CF17B0564A678E19ABDC8D28C1603"/>
    <w:rsid w:val="001F6687"/>
    <w:rPr>
      <w:rFonts w:eastAsiaTheme="minorHAnsi"/>
      <w:lang w:eastAsia="en-US"/>
    </w:rPr>
  </w:style>
  <w:style w:type="paragraph" w:customStyle="1" w:styleId="05D51BBE03894DF4A52560DA3904A75B2">
    <w:name w:val="05D51BBE03894DF4A52560DA3904A75B2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53D4EA170E19489995CC4861139DEAEB2">
    <w:name w:val="53D4EA170E19489995CC4861139DEAEB2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278EEC581159418782EA045655DC8ADA2">
    <w:name w:val="278EEC581159418782EA045655DC8ADA2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72FF07C84D3E416985C069D9DE6B70FC2">
    <w:name w:val="72FF07C84D3E416985C069D9DE6B70FC2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A6E369D7C4214977AA1DCEB1D5D1BFBA2">
    <w:name w:val="A6E369D7C4214977AA1DCEB1D5D1BFBA2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2452ABE02E4B44A6958CD03AB2517FFE2">
    <w:name w:val="2452ABE02E4B44A6958CD03AB2517FFE2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6E4AAD16DBDD4B28953E92B20DA95FCC">
    <w:name w:val="6E4AAD16DBDD4B28953E92B20DA95FCC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37CA637557A74703ADD383A3DBFC1C1D2">
    <w:name w:val="37CA637557A74703ADD383A3DBFC1C1D2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B018861827C8463BAFEE85D50E05B7B72">
    <w:name w:val="B018861827C8463BAFEE85D50E05B7B72"/>
    <w:rsid w:val="001F6687"/>
    <w:pPr>
      <w:spacing w:after="0" w:line="240" w:lineRule="auto"/>
    </w:pPr>
    <w:rPr>
      <w:rFonts w:eastAsiaTheme="minorHAnsi"/>
      <w:lang w:eastAsia="en-US"/>
    </w:rPr>
  </w:style>
  <w:style w:type="paragraph" w:customStyle="1" w:styleId="35C0503169524A8A897F52363ABCD3811">
    <w:name w:val="35C0503169524A8A897F52363ABCD3811"/>
    <w:rsid w:val="001F6687"/>
    <w:rPr>
      <w:rFonts w:eastAsiaTheme="minorHAnsi"/>
      <w:lang w:eastAsia="en-US"/>
    </w:rPr>
  </w:style>
  <w:style w:type="paragraph" w:customStyle="1" w:styleId="8B88ADF38E714054A61CACC574E8DDB54">
    <w:name w:val="8B88ADF38E714054A61CACC574E8DDB54"/>
    <w:rsid w:val="001F6687"/>
    <w:rPr>
      <w:rFonts w:eastAsiaTheme="minorHAnsi"/>
      <w:lang w:eastAsia="en-US"/>
    </w:rPr>
  </w:style>
  <w:style w:type="paragraph" w:customStyle="1" w:styleId="3F18CF17B0564A678E19ABDC8D28C1604">
    <w:name w:val="3F18CF17B0564A678E19ABDC8D28C1604"/>
    <w:rsid w:val="001F66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Elizabeth (Health)</dc:creator>
  <cp:keywords/>
  <dc:description/>
  <cp:lastModifiedBy>Hughes, Paige (Health)</cp:lastModifiedBy>
  <cp:revision>8</cp:revision>
  <dcterms:created xsi:type="dcterms:W3CDTF">2021-11-05T06:54:00Z</dcterms:created>
  <dcterms:modified xsi:type="dcterms:W3CDTF">2021-11-05T10:47:00Z</dcterms:modified>
</cp:coreProperties>
</file>